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20" w:lineRule="atLeast"/>
        <w:ind w:left="4254" w:firstLine="709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>.............................................................., ......................................</w:t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>miejscowość</w:t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 xml:space="preserve">       data</w:t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 w:cs="Times New Roman"/>
          <w:b/>
          <w:color w:val="auto"/>
          <w:sz w:val="28"/>
          <w:szCs w:val="20"/>
          <w:lang w:eastAsia="pl-PL"/>
        </w:rPr>
      </w:pPr>
      <w:r w:rsidRPr="00C0324E">
        <w:rPr>
          <w:rFonts w:ascii="Times New Roman" w:hAnsi="Times New Roman" w:cs="Times New Roman"/>
          <w:b/>
          <w:color w:val="auto"/>
          <w:sz w:val="28"/>
          <w:szCs w:val="24"/>
          <w:lang w:eastAsia="pl-PL"/>
        </w:rPr>
        <w:t>FORMULARZ OFERTY</w:t>
      </w:r>
    </w:p>
    <w:p w:rsid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8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0"/>
          <w:lang w:eastAsia="pl-PL"/>
        </w:rPr>
        <w:t>Nazwa wykonawcy: …………………………………………………………………………….</w:t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8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0"/>
          <w:lang w:eastAsia="pl-PL"/>
        </w:rPr>
        <w:t>……………………………………..………………….…………………………………………</w:t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before="120" w:line="32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0"/>
          <w:lang w:eastAsia="pl-PL"/>
        </w:rPr>
        <w:t>Adres wykonawcy:</w:t>
      </w: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1069"/>
        <w:gridCol w:w="993"/>
        <w:gridCol w:w="1400"/>
        <w:gridCol w:w="1151"/>
        <w:gridCol w:w="2552"/>
        <w:gridCol w:w="797"/>
      </w:tblGrid>
      <w:tr w:rsidR="00C0324E" w:rsidRPr="00C0324E" w:rsidTr="00472242">
        <w:trPr>
          <w:trHeight w:val="397"/>
          <w:jc w:val="center"/>
        </w:trPr>
        <w:tc>
          <w:tcPr>
            <w:tcW w:w="1288" w:type="dxa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before="120" w:line="36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.....-…….....</w:t>
            </w:r>
          </w:p>
        </w:tc>
        <w:tc>
          <w:tcPr>
            <w:tcW w:w="3462" w:type="dxa"/>
            <w:gridSpan w:val="3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...................................................</w:t>
            </w:r>
          </w:p>
        </w:tc>
        <w:tc>
          <w:tcPr>
            <w:tcW w:w="3703" w:type="dxa"/>
            <w:gridSpan w:val="2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...........................................................</w:t>
            </w:r>
          </w:p>
        </w:tc>
        <w:tc>
          <w:tcPr>
            <w:tcW w:w="797" w:type="dxa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</w:t>
            </w:r>
          </w:p>
        </w:tc>
      </w:tr>
      <w:tr w:rsidR="00C0324E" w:rsidRPr="00C0324E" w:rsidTr="00472242">
        <w:trPr>
          <w:trHeight w:val="397"/>
          <w:jc w:val="center"/>
        </w:trPr>
        <w:tc>
          <w:tcPr>
            <w:tcW w:w="1288" w:type="dxa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 xml:space="preserve">        kod</w:t>
            </w: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ab/>
            </w:r>
          </w:p>
        </w:tc>
        <w:tc>
          <w:tcPr>
            <w:tcW w:w="3462" w:type="dxa"/>
            <w:gridSpan w:val="3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703" w:type="dxa"/>
            <w:gridSpan w:val="2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797" w:type="dxa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nr</w:t>
            </w:r>
          </w:p>
        </w:tc>
      </w:tr>
      <w:tr w:rsidR="00C0324E" w:rsidRPr="00C0324E" w:rsidTr="00472242">
        <w:trPr>
          <w:trHeight w:val="397"/>
          <w:jc w:val="center"/>
        </w:trPr>
        <w:tc>
          <w:tcPr>
            <w:tcW w:w="3350" w:type="dxa"/>
            <w:gridSpan w:val="3"/>
            <w:vAlign w:val="bottom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...................................................</w:t>
            </w:r>
          </w:p>
        </w:tc>
        <w:tc>
          <w:tcPr>
            <w:tcW w:w="5900" w:type="dxa"/>
            <w:gridSpan w:val="4"/>
            <w:vAlign w:val="bottom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.........................................................@...................................</w:t>
            </w:r>
          </w:p>
        </w:tc>
      </w:tr>
      <w:tr w:rsidR="00C0324E" w:rsidRPr="00C0324E" w:rsidTr="00472242">
        <w:trPr>
          <w:trHeight w:val="397"/>
          <w:jc w:val="center"/>
        </w:trPr>
        <w:tc>
          <w:tcPr>
            <w:tcW w:w="3350" w:type="dxa"/>
            <w:gridSpan w:val="3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5900" w:type="dxa"/>
            <w:gridSpan w:val="4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e-mail</w:t>
            </w:r>
          </w:p>
        </w:tc>
      </w:tr>
      <w:tr w:rsidR="00C0324E" w:rsidRPr="00C0324E" w:rsidTr="00472242">
        <w:trPr>
          <w:trHeight w:val="397"/>
          <w:jc w:val="center"/>
        </w:trPr>
        <w:tc>
          <w:tcPr>
            <w:tcW w:w="2357" w:type="dxa"/>
            <w:gridSpan w:val="2"/>
            <w:vAlign w:val="bottom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.................</w:t>
            </w:r>
          </w:p>
        </w:tc>
        <w:tc>
          <w:tcPr>
            <w:tcW w:w="3544" w:type="dxa"/>
            <w:gridSpan w:val="3"/>
            <w:vAlign w:val="bottom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................................................</w:t>
            </w:r>
          </w:p>
        </w:tc>
        <w:tc>
          <w:tcPr>
            <w:tcW w:w="3349" w:type="dxa"/>
            <w:gridSpan w:val="2"/>
            <w:vAlign w:val="bottom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................................................</w:t>
            </w:r>
          </w:p>
        </w:tc>
      </w:tr>
      <w:tr w:rsidR="00C0324E" w:rsidRPr="00C0324E" w:rsidTr="00472242">
        <w:trPr>
          <w:trHeight w:val="397"/>
          <w:jc w:val="center"/>
        </w:trPr>
        <w:tc>
          <w:tcPr>
            <w:tcW w:w="2357" w:type="dxa"/>
            <w:gridSpan w:val="2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nr kierunkowy</w:t>
            </w:r>
          </w:p>
        </w:tc>
        <w:tc>
          <w:tcPr>
            <w:tcW w:w="3544" w:type="dxa"/>
            <w:gridSpan w:val="3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3349" w:type="dxa"/>
            <w:gridSpan w:val="2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fax</w:t>
            </w:r>
          </w:p>
        </w:tc>
      </w:tr>
      <w:tr w:rsidR="00C0324E" w:rsidRPr="00C0324E" w:rsidTr="00472242">
        <w:trPr>
          <w:trHeight w:val="407"/>
          <w:jc w:val="center"/>
        </w:trPr>
        <w:tc>
          <w:tcPr>
            <w:tcW w:w="9250" w:type="dxa"/>
            <w:gridSpan w:val="7"/>
            <w:vAlign w:val="bottom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Osoba do kontaktu w sprawie oferty: ..………………..……………….…………….., tel. …………….……………</w:t>
            </w:r>
          </w:p>
        </w:tc>
      </w:tr>
    </w:tbl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:rsidR="00C0324E" w:rsidRPr="00C0324E" w:rsidRDefault="00C0324E" w:rsidP="00C0324E">
      <w:pPr>
        <w:spacing w:before="120" w:line="30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odpowiedzi na 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opublikowane zapyt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anie ofertowe w sprawie wyboru wykonawcy zamówienia </w:t>
      </w:r>
      <w:r w:rsidR="00D521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polegającego na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9E5CF9">
        <w:rPr>
          <w:rFonts w:ascii="Times New Roman" w:hAnsi="Times New Roman" w:cs="Times New Roman"/>
          <w:sz w:val="24"/>
          <w:szCs w:val="24"/>
        </w:rPr>
        <w:t>pełnieniu na</w:t>
      </w:r>
      <w:r w:rsidR="000F3E46">
        <w:rPr>
          <w:rFonts w:ascii="Times New Roman" w:hAnsi="Times New Roman" w:cs="Times New Roman"/>
          <w:sz w:val="24"/>
          <w:szCs w:val="24"/>
        </w:rPr>
        <w:t>dzoru nad realizacją projektu pn.</w:t>
      </w:r>
      <w:r w:rsidR="009E5CF9">
        <w:rPr>
          <w:rFonts w:ascii="Times New Roman" w:hAnsi="Times New Roman" w:cs="Times New Roman"/>
          <w:sz w:val="24"/>
          <w:szCs w:val="24"/>
        </w:rPr>
        <w:t xml:space="preserve"> „Rewitalizacja kościoła parafialnego pw. Wniebowzięcia Najświętszej Maryi Panny w Sławnie” dofinansowanego w ramach Regionalnego Programu Operacyjnego Województwa Zachodniopomorskiego na lata 2014-2020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 oferujemy i oświadczamy:</w:t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32"/>
          <w:szCs w:val="20"/>
          <w:lang w:eastAsia="pl-PL"/>
        </w:rPr>
      </w:pPr>
    </w:p>
    <w:p w:rsidR="00C0324E" w:rsidRPr="00C0324E" w:rsidRDefault="00C0324E" w:rsidP="00C0324E">
      <w:pPr>
        <w:numPr>
          <w:ilvl w:val="0"/>
          <w:numId w:val="59"/>
        </w:numPr>
        <w:spacing w:line="40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wykonanie </w:t>
      </w:r>
      <w:r w:rsid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całości 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przedmiotu zamówienia za cenę </w:t>
      </w:r>
      <w:r w:rsidRPr="00C0324E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ryczałtową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C0324E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brutto 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</w:t>
      </w:r>
      <w:r w:rsidR="00D521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łącznej 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wysokości</w:t>
      </w:r>
      <w:r w:rsidRPr="00C0324E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</w:t>
      </w:r>
      <w:r w:rsidR="00593995" w:rsidRP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wynoszącej 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</w:t>
      </w:r>
      <w:r w:rsid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</w:t>
      </w:r>
      <w:r w:rsidRPr="00C0324E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złotych,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słownie: …………………....………………………………………………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</w:t>
      </w:r>
    </w:p>
    <w:p w:rsidR="00C0324E" w:rsidRPr="00C0324E" w:rsidRDefault="00C0324E" w:rsidP="00C0324E">
      <w:pPr>
        <w:spacing w:line="40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…………………………………..……………………………………………………………………………………………………………………………………………………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złotych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FB5A77" w:rsidRPr="00336E3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wartość netto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wykonania całości </w:t>
      </w:r>
      <w:r w:rsidR="00FB5A77"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przedmiotu zamówienia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wynosi ....................................... złotych,</w:t>
      </w:r>
    </w:p>
    <w:p w:rsidR="00C0324E" w:rsidRPr="00C0324E" w:rsidRDefault="00C0324E" w:rsidP="00C0324E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line="30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ośw</w:t>
      </w:r>
      <w:r w:rsidR="00D521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iadczamy, że zapoznaliśmy się z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D521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treścią zapytania ofertowego i nie wnosimy do niego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zastrzeżeń oraz że zdobyliśmy konieczne informacje potrzebne do właściwego przygotowania oferty,</w:t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:rsidR="00C0324E" w:rsidRPr="007C04D4" w:rsidRDefault="00C0324E" w:rsidP="00C0324E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line="30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oświadczamy, że zawarty w </w:t>
      </w:r>
      <w:r w:rsidR="00D521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zapytaniu ofertowym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projekt umowy został przez nas zaakceptowany i zobowiązujemy się w przypadku wyboru naszej oferty do zawarcia umowy na takich właśnie warunkach, w miejscu i terminie wyznaczonym przez zamawiającego,</w:t>
      </w:r>
    </w:p>
    <w:p w:rsidR="007C04D4" w:rsidRPr="00C0324E" w:rsidRDefault="007C04D4" w:rsidP="007C04D4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:rsidR="00C0324E" w:rsidRPr="00C0324E" w:rsidRDefault="00C0324E" w:rsidP="00C0324E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line="30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oświadczamy, iż cena ryczałtowa brutto oferty obejmuje pełny zakres przedmiotu zamówienia określony w </w:t>
      </w:r>
      <w:r w:rsidR="00D521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zapytaniu ofertowym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oraz zawiera wszelkie koszty związane z realizacją zamówienia, w tym podatki, cła i inne należności,</w:t>
      </w:r>
    </w:p>
    <w:p w:rsidR="00C0324E" w:rsidRPr="00C0324E" w:rsidRDefault="00C0324E" w:rsidP="00C0324E">
      <w:pPr>
        <w:ind w:left="708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:rsidR="00C0324E" w:rsidRPr="00C0324E" w:rsidRDefault="00C0324E" w:rsidP="00C0324E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line="30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zobowiązujemy się do </w:t>
      </w:r>
      <w:r w:rsidR="009E5CF9">
        <w:rPr>
          <w:rFonts w:ascii="Times New Roman" w:hAnsi="Times New Roman" w:cs="Times New Roman"/>
          <w:color w:val="auto"/>
          <w:sz w:val="24"/>
          <w:szCs w:val="20"/>
          <w:lang w:eastAsia="pl-PL"/>
        </w:rPr>
        <w:t>udziału w naradach koordynacyjnych i gwarancyjnych w okresie trwałości projektu</w:t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:rsidR="00C03AFC" w:rsidRPr="000655A6" w:rsidRDefault="00C03AFC" w:rsidP="00981BAA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line="30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0655A6">
        <w:rPr>
          <w:rFonts w:ascii="Times New Roman" w:hAnsi="Times New Roman" w:cs="Times New Roman"/>
          <w:color w:val="auto"/>
          <w:sz w:val="24"/>
          <w:szCs w:val="20"/>
          <w:lang w:eastAsia="pl-PL"/>
        </w:rPr>
        <w:t>w przypadku, kiedy w okresie wykonywania przedmiotu zamówienia planowana wysokość kosztów realizacji nadzorowanego zadania ulegnie zmianie, wynagrodzenie za wykonanie przedmiotu zamówienia pozostanie bez zmian,</w:t>
      </w:r>
    </w:p>
    <w:p w:rsidR="00981BAA" w:rsidRDefault="00981BAA" w:rsidP="00981BAA">
      <w:pPr>
        <w:overflowPunct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:rsidR="00D26ACD" w:rsidRPr="00D26ACD" w:rsidRDefault="00D26ACD" w:rsidP="00D26ACD">
      <w:pPr>
        <w:numPr>
          <w:ilvl w:val="0"/>
          <w:numId w:val="59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oświadczamy, że </w:t>
      </w:r>
      <w:r w:rsidRPr="00D26ACD">
        <w:rPr>
          <w:rFonts w:ascii="Times New Roman" w:hAnsi="Times New Roman" w:cs="Times New Roman"/>
          <w:color w:val="auto"/>
          <w:sz w:val="16"/>
          <w:szCs w:val="20"/>
          <w:lang w:eastAsia="pl-PL"/>
        </w:rPr>
        <w:t>(niepotrzebne skreślić)</w:t>
      </w:r>
      <w:r w:rsidRPr="00D26ACD">
        <w:rPr>
          <w:rFonts w:ascii="Times New Roman" w:hAnsi="Times New Roman" w:cs="Times New Roman"/>
          <w:color w:val="auto"/>
          <w:sz w:val="24"/>
          <w:szCs w:val="20"/>
          <w:lang w:eastAsia="pl-PL"/>
        </w:rPr>
        <w:t>:</w:t>
      </w:r>
      <w:r w:rsidRPr="00D26ACD">
        <w:rPr>
          <w:rStyle w:val="Odwoanieprzypisukocowego"/>
          <w:rFonts w:ascii="Times New Roman" w:hAnsi="Times New Roman" w:cs="Times New Roman"/>
          <w:color w:val="auto"/>
          <w:sz w:val="28"/>
          <w:szCs w:val="20"/>
          <w:lang w:eastAsia="pl-PL"/>
        </w:rPr>
        <w:endnoteReference w:id="1"/>
      </w:r>
    </w:p>
    <w:p w:rsidR="00D26ACD" w:rsidRPr="00D26ACD" w:rsidRDefault="00D26ACD" w:rsidP="00D26ACD">
      <w:pPr>
        <w:numPr>
          <w:ilvl w:val="0"/>
          <w:numId w:val="60"/>
        </w:numPr>
        <w:spacing w:line="30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w przypadku podpisania umowy, </w:t>
      </w: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zamówienie zostanie wykonane własnymi siłami bez pomocy podwykonawców,</w:t>
      </w:r>
    </w:p>
    <w:p w:rsidR="00D26ACD" w:rsidRPr="00D26ACD" w:rsidRDefault="00D26ACD" w:rsidP="00D26ACD">
      <w:pPr>
        <w:numPr>
          <w:ilvl w:val="0"/>
          <w:numId w:val="60"/>
        </w:numPr>
        <w:spacing w:line="30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przypadku podpisania umowy powierzę podwykonawcom do wykonania następujące części zamówienia:</w:t>
      </w:r>
    </w:p>
    <w:p w:rsidR="00D26ACD" w:rsidRPr="00D26ACD" w:rsidRDefault="00D26ACD" w:rsidP="00D26ACD">
      <w:pPr>
        <w:numPr>
          <w:ilvl w:val="1"/>
          <w:numId w:val="60"/>
        </w:numPr>
        <w:spacing w:before="100" w:line="240" w:lineRule="atLeast"/>
        <w:ind w:left="62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D26ACD" w:rsidRPr="00D26ACD" w:rsidRDefault="00D26ACD" w:rsidP="00D26ACD">
      <w:pPr>
        <w:spacing w:before="100" w:line="240" w:lineRule="atLeast"/>
        <w:ind w:left="62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D26ACD" w:rsidRPr="00D26ACD" w:rsidRDefault="00D26ACD" w:rsidP="00D26ACD">
      <w:pPr>
        <w:ind w:left="624"/>
        <w:jc w:val="center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i/>
          <w:color w:val="auto"/>
          <w:sz w:val="16"/>
          <w:szCs w:val="16"/>
          <w:lang w:eastAsia="pl-PL"/>
        </w:rPr>
        <w:t>(</w:t>
      </w:r>
      <w:r w:rsidRPr="00D26ACD">
        <w:rPr>
          <w:rFonts w:ascii="Times New Roman" w:hAnsi="Times New Roman" w:cs="Times New Roman"/>
          <w:i/>
          <w:color w:val="auto"/>
          <w:sz w:val="16"/>
          <w:szCs w:val="18"/>
          <w:lang w:eastAsia="pl-PL"/>
        </w:rPr>
        <w:t>zakres części zamówienia powierzonej do realizacji podwykonawcy wraz ze wskazaniem jej  procentowej wartości</w:t>
      </w:r>
      <w:r w:rsidRPr="00D26ACD">
        <w:rPr>
          <w:rFonts w:ascii="Times New Roman" w:hAnsi="Times New Roman" w:cs="Times New Roman"/>
          <w:i/>
          <w:color w:val="auto"/>
          <w:sz w:val="16"/>
          <w:szCs w:val="16"/>
          <w:lang w:eastAsia="pl-PL"/>
        </w:rPr>
        <w:t>)</w:t>
      </w:r>
    </w:p>
    <w:p w:rsidR="00D26ACD" w:rsidRPr="00D26ACD" w:rsidRDefault="00D26ACD" w:rsidP="00D26ACD">
      <w:pPr>
        <w:spacing w:before="100" w:line="240" w:lineRule="atLeast"/>
        <w:ind w:left="62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…………………………………………………………………………………………....</w:t>
      </w:r>
    </w:p>
    <w:p w:rsidR="00D26ACD" w:rsidRPr="00D26ACD" w:rsidRDefault="00D26ACD" w:rsidP="00D26ACD">
      <w:pPr>
        <w:spacing w:before="100" w:line="240" w:lineRule="atLeast"/>
        <w:ind w:left="62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…………………………………………………………………………………………...,</w:t>
      </w:r>
    </w:p>
    <w:p w:rsidR="00D26ACD" w:rsidRPr="00D26ACD" w:rsidRDefault="00D26ACD" w:rsidP="00D26ACD">
      <w:pPr>
        <w:ind w:left="624"/>
        <w:jc w:val="center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i/>
          <w:color w:val="auto"/>
          <w:sz w:val="16"/>
          <w:szCs w:val="16"/>
          <w:lang w:eastAsia="pl-PL"/>
        </w:rPr>
        <w:t>(nazwa oraz adres podwykonawcy, o ile jest już znany)</w:t>
      </w:r>
    </w:p>
    <w:p w:rsidR="00D26ACD" w:rsidRPr="00D26ACD" w:rsidRDefault="00D26ACD" w:rsidP="00D26ACD">
      <w:pPr>
        <w:numPr>
          <w:ilvl w:val="1"/>
          <w:numId w:val="60"/>
        </w:numPr>
        <w:spacing w:before="100" w:line="240" w:lineRule="atLeast"/>
        <w:ind w:left="62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D26ACD" w:rsidRPr="00D26ACD" w:rsidRDefault="00D26ACD" w:rsidP="00D26ACD">
      <w:pPr>
        <w:spacing w:before="100" w:line="240" w:lineRule="atLeast"/>
        <w:ind w:left="62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D26ACD" w:rsidRPr="00D26ACD" w:rsidRDefault="00D26ACD" w:rsidP="00D26ACD">
      <w:pPr>
        <w:ind w:left="624"/>
        <w:jc w:val="center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i/>
          <w:color w:val="auto"/>
          <w:sz w:val="16"/>
          <w:szCs w:val="16"/>
          <w:lang w:eastAsia="pl-PL"/>
        </w:rPr>
        <w:t>(</w:t>
      </w:r>
      <w:r w:rsidRPr="00D26ACD">
        <w:rPr>
          <w:rFonts w:ascii="Times New Roman" w:hAnsi="Times New Roman" w:cs="Times New Roman"/>
          <w:i/>
          <w:color w:val="auto"/>
          <w:sz w:val="16"/>
          <w:szCs w:val="18"/>
          <w:lang w:eastAsia="pl-PL"/>
        </w:rPr>
        <w:t>zakres części zamówienia powierzonej do realizacji podwykonawcy wraz ze wskazaniem jej  procentowej wartości</w:t>
      </w:r>
      <w:r w:rsidRPr="00D26ACD">
        <w:rPr>
          <w:rFonts w:ascii="Times New Roman" w:hAnsi="Times New Roman" w:cs="Times New Roman"/>
          <w:i/>
          <w:color w:val="auto"/>
          <w:sz w:val="16"/>
          <w:szCs w:val="16"/>
          <w:lang w:eastAsia="pl-PL"/>
        </w:rPr>
        <w:t>)</w:t>
      </w:r>
    </w:p>
    <w:p w:rsidR="00D26ACD" w:rsidRPr="00D26ACD" w:rsidRDefault="00D26ACD" w:rsidP="00D26ACD">
      <w:pPr>
        <w:spacing w:before="100" w:line="240" w:lineRule="atLeast"/>
        <w:ind w:left="62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D26ACD" w:rsidRPr="00D26ACD" w:rsidRDefault="00D26ACD" w:rsidP="00D26ACD">
      <w:pPr>
        <w:spacing w:before="100" w:line="240" w:lineRule="atLeast"/>
        <w:ind w:left="62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D26ACD" w:rsidRPr="00D26ACD" w:rsidRDefault="00D26ACD" w:rsidP="00D26ACD">
      <w:pPr>
        <w:ind w:left="624"/>
        <w:jc w:val="center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i/>
          <w:color w:val="auto"/>
          <w:sz w:val="16"/>
          <w:szCs w:val="16"/>
          <w:lang w:eastAsia="pl-PL"/>
        </w:rPr>
        <w:t>(nazwa oraz adres podwykonawcy, o ile jest już znany)</w:t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color w:val="auto"/>
          <w:sz w:val="24"/>
          <w:szCs w:val="20"/>
          <w:lang w:eastAsia="pl-PL"/>
        </w:rPr>
      </w:pP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color w:val="auto"/>
          <w:sz w:val="24"/>
          <w:szCs w:val="20"/>
          <w:lang w:eastAsia="pl-PL"/>
        </w:rPr>
      </w:pPr>
    </w:p>
    <w:p w:rsidR="00C0324E" w:rsidRPr="00C0324E" w:rsidRDefault="00C0324E" w:rsidP="00C0324E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  <w:t xml:space="preserve">     </w:t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>Podpis(y) osób upoważnionych</w:t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 xml:space="preserve">            do składania oświadczeń woli</w:t>
      </w:r>
    </w:p>
    <w:p w:rsidR="004E2FB3" w:rsidRDefault="00C0324E" w:rsidP="00C0324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 xml:space="preserve">            w imieniu wykonawcy</w:t>
      </w:r>
    </w:p>
    <w:p w:rsidR="00D26ACD" w:rsidRDefault="00D26ACD" w:rsidP="00C0324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</w:p>
    <w:p w:rsidR="00D26ACD" w:rsidRDefault="00D26ACD" w:rsidP="00C0324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</w:p>
    <w:p w:rsidR="00D26ACD" w:rsidRDefault="00D26ACD" w:rsidP="00C0324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</w:p>
    <w:sectPr w:rsidR="00D26ACD" w:rsidSect="00D26ACD">
      <w:headerReference w:type="default" r:id="rId8"/>
      <w:footerReference w:type="default" r:id="rId9"/>
      <w:endnotePr>
        <w:numFmt w:val="chicago"/>
      </w:endnotePr>
      <w:pgSz w:w="11906" w:h="16838" w:code="9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C04" w:rsidRDefault="003F5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F5C04" w:rsidRDefault="003F5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  <w:endnote w:id="1">
    <w:p w:rsidR="00D26ACD" w:rsidRDefault="00D26ACD" w:rsidP="0097685B">
      <w:pPr>
        <w:pStyle w:val="Tekstprzypisukocowego"/>
        <w:ind w:left="142" w:hanging="113"/>
        <w:jc w:val="both"/>
      </w:pPr>
      <w:r w:rsidRPr="00D26ACD">
        <w:rPr>
          <w:rStyle w:val="Odwoanieprzypisukocowego"/>
          <w:sz w:val="28"/>
        </w:rPr>
        <w:endnoteRef/>
      </w:r>
      <w:r w:rsidRPr="00C0324E">
        <w:t>w przypadku braku wskazania przez wykonawcę części zamówienia, które zamierza powierzyć podwykonawcy, przyjmuje się za realizację zamówienia siłami własnymi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Heavy"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46" w:rsidRDefault="000F3E46" w:rsidP="000F3E46">
    <w:pPr>
      <w:pBdr>
        <w:top w:val="single" w:sz="4" w:space="1" w:color="auto"/>
      </w:pBdr>
      <w:spacing w:before="240" w:after="60"/>
      <w:jc w:val="both"/>
      <w:rPr>
        <w:rFonts w:ascii="Verdana" w:hAnsi="Verdana" w:cs="ArialMT"/>
        <w:sz w:val="14"/>
        <w:szCs w:val="14"/>
      </w:rPr>
    </w:pPr>
    <w:r>
      <w:rPr>
        <w:rFonts w:ascii="Verdana" w:hAnsi="Verdana" w:cs="ArialMT"/>
        <w:sz w:val="14"/>
        <w:szCs w:val="14"/>
      </w:rPr>
      <w:t>„Projekt współfinansowany przez Unię Europejską z Europejskiego Funduszu Rozwoju Regionalnego w ramach Regionalnego Programu Operacyjnego Województwa Zachodniopomorskiego na lata 2014 - 2020”</w:t>
    </w:r>
  </w:p>
  <w:p w:rsidR="000F3E46" w:rsidRDefault="000F3E46" w:rsidP="000F3E46">
    <w:pPr>
      <w:spacing w:before="60" w:after="60"/>
      <w:jc w:val="both"/>
      <w:rPr>
        <w:rFonts w:ascii="Verdana" w:hAnsi="Verdana" w:cs="ArialMT"/>
        <w:sz w:val="14"/>
        <w:szCs w:val="14"/>
        <w:u w:val="single"/>
      </w:rPr>
    </w:pPr>
    <w:r>
      <w:rPr>
        <w:rFonts w:ascii="Verdana" w:hAnsi="Verdana" w:cs="ArialMT"/>
        <w:sz w:val="14"/>
        <w:szCs w:val="14"/>
        <w:u w:val="single"/>
      </w:rPr>
      <w:t>Działanie 4.1. „Dziedzictwo Kulturowe”</w:t>
    </w:r>
  </w:p>
  <w:p w:rsidR="000F3E46" w:rsidRDefault="000F3E46" w:rsidP="000F3E46">
    <w:pPr>
      <w:spacing w:before="60" w:after="60"/>
      <w:jc w:val="both"/>
      <w:rPr>
        <w:rFonts w:ascii="Verdana" w:hAnsi="Verdana" w:cs="ArialMT"/>
        <w:sz w:val="14"/>
        <w:szCs w:val="14"/>
      </w:rPr>
    </w:pPr>
    <w:r>
      <w:rPr>
        <w:rFonts w:ascii="Verdana" w:hAnsi="Verdana" w:cs="ArialMT"/>
        <w:sz w:val="14"/>
        <w:szCs w:val="14"/>
        <w:u w:val="single"/>
      </w:rPr>
      <w:t>Tytuł projektu:</w:t>
    </w:r>
    <w:r>
      <w:rPr>
        <w:rFonts w:ascii="Verdana" w:hAnsi="Verdana" w:cs="ArialMT"/>
        <w:sz w:val="14"/>
        <w:szCs w:val="14"/>
      </w:rPr>
      <w:t xml:space="preserve"> </w:t>
    </w:r>
    <w:r w:rsidRPr="003D5243">
      <w:rPr>
        <w:rFonts w:ascii="Verdana" w:hAnsi="Verdana" w:cs="ArialMT"/>
        <w:sz w:val="14"/>
        <w:szCs w:val="14"/>
      </w:rPr>
      <w:t>„</w:t>
    </w:r>
    <w:r>
      <w:rPr>
        <w:rFonts w:ascii="Verdana" w:hAnsi="Verdana" w:cs="ArialMT"/>
        <w:sz w:val="14"/>
        <w:szCs w:val="14"/>
      </w:rPr>
      <w:t>Rewitalizacja kościoła parafialnego pw. Wniebowzięcia Najświętszej Maryi Panny w Sławnie”</w:t>
    </w:r>
  </w:p>
  <w:p w:rsidR="006B0572" w:rsidRPr="001F178E" w:rsidRDefault="006B0572">
    <w:pPr>
      <w:pStyle w:val="Stopka"/>
      <w:jc w:val="right"/>
      <w:rPr>
        <w:rFonts w:ascii="Times New Roman" w:hAnsi="Times New Roman" w:cs="Times New Roman"/>
        <w:sz w:val="20"/>
      </w:rPr>
    </w:pPr>
    <w:r w:rsidRPr="001F178E">
      <w:rPr>
        <w:rFonts w:ascii="Times New Roman" w:hAnsi="Times New Roman" w:cs="Times New Roman"/>
        <w:sz w:val="20"/>
      </w:rPr>
      <w:fldChar w:fldCharType="begin"/>
    </w:r>
    <w:r w:rsidRPr="001F178E">
      <w:rPr>
        <w:rFonts w:ascii="Times New Roman" w:hAnsi="Times New Roman" w:cs="Times New Roman"/>
        <w:sz w:val="20"/>
      </w:rPr>
      <w:instrText>PAGE   \* MERGEFORMAT</w:instrText>
    </w:r>
    <w:r w:rsidRPr="001F178E">
      <w:rPr>
        <w:rFonts w:ascii="Times New Roman" w:hAnsi="Times New Roman" w:cs="Times New Roman"/>
        <w:sz w:val="20"/>
      </w:rPr>
      <w:fldChar w:fldCharType="separate"/>
    </w:r>
    <w:r w:rsidR="00150A44">
      <w:rPr>
        <w:rFonts w:ascii="Times New Roman" w:hAnsi="Times New Roman" w:cs="Times New Roman"/>
        <w:noProof/>
        <w:sz w:val="20"/>
      </w:rPr>
      <w:t>2</w:t>
    </w:r>
    <w:r w:rsidRPr="001F178E">
      <w:rPr>
        <w:rFonts w:ascii="Times New Roman" w:hAnsi="Times New Roman" w:cs="Times New Roman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C04" w:rsidRDefault="003F5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F5C04" w:rsidRDefault="003F5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572" w:rsidRDefault="000F3E46">
    <w:pPr>
      <w:pStyle w:val="Nagwek"/>
      <w:rPr>
        <w:rFonts w:ascii="Times New Roman" w:hAnsi="Times New Roman" w:cs="Times New Roman"/>
        <w:noProof/>
        <w:lang w:eastAsia="pl-PL"/>
      </w:rPr>
    </w:pPr>
    <w:r>
      <w:rPr>
        <w:rFonts w:ascii="Arial" w:hAnsi="Arial" w:cs="Arial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0238441A" wp14:editId="43993ED6">
          <wp:simplePos x="0" y="0"/>
          <wp:positionH relativeFrom="margin">
            <wp:posOffset>0</wp:posOffset>
          </wp:positionH>
          <wp:positionV relativeFrom="page">
            <wp:posOffset>341630</wp:posOffset>
          </wp:positionV>
          <wp:extent cx="5305425" cy="600075"/>
          <wp:effectExtent l="0" t="0" r="9525" b="9525"/>
          <wp:wrapThrough wrapText="bothSides">
            <wp:wrapPolygon edited="0">
              <wp:start x="0" y="0"/>
              <wp:lineTo x="0" y="21257"/>
              <wp:lineTo x="21561" y="21257"/>
              <wp:lineTo x="21561" y="0"/>
              <wp:lineTo x="0" y="0"/>
            </wp:wrapPolygon>
          </wp:wrapThrough>
          <wp:docPr id="2" name="Obraz 2" descr="Opis: C:\Users\mnowaczyk\Desktop\Promocja\ciąg logotypów_NSS-UE-FStru_RPO-WZ_14-20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Opis: C:\Users\mnowaczyk\Desktop\Promocja\ciąg logotypów_NSS-UE-FStru_RPO-WZ_14-20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572" w:rsidRPr="00D5211A" w:rsidRDefault="006B0572">
    <w:pPr>
      <w:pStyle w:val="Nagwek"/>
      <w:rPr>
        <w:rFonts w:ascii="Times New Roman" w:hAnsi="Times New Roman" w:cs="Times New Roman"/>
        <w:sz w:val="10"/>
      </w:rPr>
    </w:pPr>
  </w:p>
  <w:p w:rsidR="00D5211A" w:rsidRPr="00D5211A" w:rsidRDefault="00D26ACD" w:rsidP="00D5211A">
    <w:pPr>
      <w:rPr>
        <w:rFonts w:ascii="Times New Roman" w:hAnsi="Times New Roman" w:cs="Times New Roman"/>
        <w:color w:val="auto"/>
        <w:sz w:val="20"/>
        <w:szCs w:val="20"/>
        <w:lang w:eastAsia="pl-PL"/>
      </w:rPr>
    </w:pPr>
    <w:r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Znak: </w:t>
    </w:r>
    <w:r w:rsidR="00150A44">
      <w:rPr>
        <w:rFonts w:ascii="Times New Roman" w:hAnsi="Times New Roman" w:cs="Times New Roman"/>
        <w:color w:val="auto"/>
        <w:sz w:val="20"/>
        <w:szCs w:val="20"/>
        <w:lang w:eastAsia="pl-PL"/>
      </w:rPr>
      <w:t>2</w:t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>/2018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 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                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Załącznik nr 1 do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>Zapytania ofertowego</w:t>
    </w:r>
  </w:p>
  <w:p w:rsidR="00D5211A" w:rsidRPr="00D5211A" w:rsidRDefault="00D5211A">
    <w:pPr>
      <w:pStyle w:val="Nagwek"/>
      <w:rPr>
        <w:rFonts w:ascii="Times New Roman" w:hAnsi="Times New Roman" w:cs="Times New Roman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A80519E"/>
    <w:name w:val="WW8Num4"/>
    <w:lvl w:ilvl="0">
      <w:start w:val="1"/>
      <w:numFmt w:val="decimal"/>
      <w:lvlText w:val=" %1."/>
      <w:lvlJc w:val="left"/>
      <w:pPr>
        <w:tabs>
          <w:tab w:val="num" w:pos="531"/>
        </w:tabs>
        <w:ind w:left="928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551" w:hanging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123E4218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2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multilevel"/>
    <w:tmpl w:val="9176E36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0000018"/>
    <w:multiLevelType w:val="multilevel"/>
    <w:tmpl w:val="42C00D9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hAnsiTheme="minorHAnsi" w:cs="Times New Roman" w:hint="default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1B"/>
    <w:multiLevelType w:val="multilevel"/>
    <w:tmpl w:val="3D181016"/>
    <w:name w:val="WW8Num3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iCs/>
      </w:rPr>
    </w:lvl>
  </w:abstractNum>
  <w:abstractNum w:abstractNumId="8" w15:restartNumberingAfterBreak="0">
    <w:nsid w:val="00000022"/>
    <w:multiLevelType w:val="multilevel"/>
    <w:tmpl w:val="00000022"/>
    <w:name w:val="WW8Num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11773F8"/>
    <w:multiLevelType w:val="singleLevel"/>
    <w:tmpl w:val="46604708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i w:val="0"/>
        <w:sz w:val="24"/>
      </w:rPr>
    </w:lvl>
  </w:abstractNum>
  <w:abstractNum w:abstractNumId="10" w15:restartNumberingAfterBreak="0">
    <w:nsid w:val="02E83432"/>
    <w:multiLevelType w:val="hybridMultilevel"/>
    <w:tmpl w:val="8C04F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D57C22"/>
    <w:multiLevelType w:val="hybridMultilevel"/>
    <w:tmpl w:val="F1B41F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8236D3"/>
    <w:multiLevelType w:val="hybridMultilevel"/>
    <w:tmpl w:val="DC16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2079B"/>
    <w:multiLevelType w:val="hybridMultilevel"/>
    <w:tmpl w:val="F5AEA6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5" w15:restartNumberingAfterBreak="0">
    <w:nsid w:val="0BCC3B20"/>
    <w:multiLevelType w:val="hybridMultilevel"/>
    <w:tmpl w:val="08AC12A6"/>
    <w:lvl w:ilvl="0" w:tplc="FB9E80AE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E9A49A8"/>
    <w:multiLevelType w:val="hybridMultilevel"/>
    <w:tmpl w:val="0A36F7C2"/>
    <w:lvl w:ilvl="0" w:tplc="F3408C5C">
      <w:start w:val="2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52749"/>
    <w:multiLevelType w:val="hybridMultilevel"/>
    <w:tmpl w:val="959E730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20" w15:restartNumberingAfterBreak="0">
    <w:nsid w:val="15435461"/>
    <w:multiLevelType w:val="multilevel"/>
    <w:tmpl w:val="791E0C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8401007"/>
    <w:multiLevelType w:val="hybridMultilevel"/>
    <w:tmpl w:val="FA7625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F86DD5"/>
    <w:multiLevelType w:val="hybridMultilevel"/>
    <w:tmpl w:val="A626A124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9FE5A5A"/>
    <w:multiLevelType w:val="hybridMultilevel"/>
    <w:tmpl w:val="F99A5678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B0245C1"/>
    <w:multiLevelType w:val="hybridMultilevel"/>
    <w:tmpl w:val="07EEA31C"/>
    <w:lvl w:ilvl="0" w:tplc="4660470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D092094"/>
    <w:multiLevelType w:val="hybridMultilevel"/>
    <w:tmpl w:val="2B4C69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40F1BD5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161FFB"/>
    <w:multiLevelType w:val="hybridMultilevel"/>
    <w:tmpl w:val="D722C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6744D5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87677D1"/>
    <w:multiLevelType w:val="hybridMultilevel"/>
    <w:tmpl w:val="9D94B502"/>
    <w:lvl w:ilvl="0" w:tplc="B3EA9126">
      <w:start w:val="1"/>
      <w:numFmt w:val="bullet"/>
      <w:pStyle w:val="Listapunktowanapoziom1"/>
      <w:lvlText w:val=""/>
      <w:lvlJc w:val="left"/>
      <w:pPr>
        <w:ind w:left="162" w:hanging="360"/>
      </w:pPr>
      <w:rPr>
        <w:rFonts w:ascii="Wingdings" w:hAnsi="Wingdings" w:hint="default"/>
      </w:rPr>
    </w:lvl>
    <w:lvl w:ilvl="1" w:tplc="ADD2C1E6">
      <w:start w:val="1"/>
      <w:numFmt w:val="bullet"/>
      <w:pStyle w:val="Listapunktowanapoziom1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29" w15:restartNumberingAfterBreak="0">
    <w:nsid w:val="28EA464A"/>
    <w:multiLevelType w:val="hybridMultilevel"/>
    <w:tmpl w:val="376A6BAE"/>
    <w:lvl w:ilvl="0" w:tplc="30C44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4DD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5E88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CD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29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F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40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8E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82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8C4D74"/>
    <w:multiLevelType w:val="hybridMultilevel"/>
    <w:tmpl w:val="5FEEC062"/>
    <w:lvl w:ilvl="0" w:tplc="FCDC41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B977AB1"/>
    <w:multiLevelType w:val="hybridMultilevel"/>
    <w:tmpl w:val="7C8A5EF4"/>
    <w:lvl w:ilvl="0" w:tplc="767A99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388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26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AE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00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EA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C2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49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2B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2D6700"/>
    <w:multiLevelType w:val="hybridMultilevel"/>
    <w:tmpl w:val="CC14901A"/>
    <w:lvl w:ilvl="0" w:tplc="46604708">
      <w:start w:val="1"/>
      <w:numFmt w:val="decimal"/>
      <w:lvlText w:val="%1."/>
      <w:lvlJc w:val="left"/>
      <w:pPr>
        <w:tabs>
          <w:tab w:val="num" w:pos="2149"/>
        </w:tabs>
        <w:ind w:left="2073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4417A7"/>
    <w:multiLevelType w:val="hybridMultilevel"/>
    <w:tmpl w:val="DFA07D94"/>
    <w:lvl w:ilvl="0" w:tplc="307C70D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8985FFD"/>
    <w:multiLevelType w:val="hybridMultilevel"/>
    <w:tmpl w:val="486E1E56"/>
    <w:lvl w:ilvl="0" w:tplc="7E201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CB10A9A"/>
    <w:multiLevelType w:val="hybridMultilevel"/>
    <w:tmpl w:val="7F22DFBC"/>
    <w:lvl w:ilvl="0" w:tplc="0F3CB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E9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1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C6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29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C4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06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28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FB00CC3"/>
    <w:multiLevelType w:val="hybridMultilevel"/>
    <w:tmpl w:val="8084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B4275E"/>
    <w:multiLevelType w:val="hybridMultilevel"/>
    <w:tmpl w:val="25BCE4B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3FE2070F"/>
    <w:multiLevelType w:val="hybridMultilevel"/>
    <w:tmpl w:val="F2CAF61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AE0D5E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2003549"/>
    <w:multiLevelType w:val="hybridMultilevel"/>
    <w:tmpl w:val="C28E58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 w15:restartNumberingAfterBreak="0">
    <w:nsid w:val="42462907"/>
    <w:multiLevelType w:val="hybridMultilevel"/>
    <w:tmpl w:val="3B28FF30"/>
    <w:lvl w:ilvl="0" w:tplc="7004EA40">
      <w:start w:val="1"/>
      <w:numFmt w:val="lowerLetter"/>
      <w:lvlText w:val="%1)"/>
      <w:lvlJc w:val="left"/>
      <w:pPr>
        <w:ind w:left="1146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28B02E2"/>
    <w:multiLevelType w:val="hybridMultilevel"/>
    <w:tmpl w:val="A09C2982"/>
    <w:lvl w:ilvl="0" w:tplc="5B4606C8">
      <w:start w:val="3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EB5976"/>
    <w:multiLevelType w:val="hybridMultilevel"/>
    <w:tmpl w:val="C0146BEA"/>
    <w:lvl w:ilvl="0" w:tplc="46604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0731EE"/>
    <w:multiLevelType w:val="hybridMultilevel"/>
    <w:tmpl w:val="167E4D86"/>
    <w:lvl w:ilvl="0" w:tplc="F38E3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486BB2" w:tentative="1">
      <w:start w:val="1"/>
      <w:numFmt w:val="lowerLetter"/>
      <w:lvlText w:val="%2."/>
      <w:lvlJc w:val="left"/>
      <w:pPr>
        <w:ind w:left="1440" w:hanging="360"/>
      </w:pPr>
    </w:lvl>
    <w:lvl w:ilvl="2" w:tplc="1EA856EE" w:tentative="1">
      <w:start w:val="1"/>
      <w:numFmt w:val="lowerRoman"/>
      <w:lvlText w:val="%3."/>
      <w:lvlJc w:val="right"/>
      <w:pPr>
        <w:ind w:left="2160" w:hanging="180"/>
      </w:pPr>
    </w:lvl>
    <w:lvl w:ilvl="3" w:tplc="427AA450" w:tentative="1">
      <w:start w:val="1"/>
      <w:numFmt w:val="decimal"/>
      <w:lvlText w:val="%4."/>
      <w:lvlJc w:val="left"/>
      <w:pPr>
        <w:ind w:left="2880" w:hanging="360"/>
      </w:pPr>
    </w:lvl>
    <w:lvl w:ilvl="4" w:tplc="2524312A" w:tentative="1">
      <w:start w:val="1"/>
      <w:numFmt w:val="lowerLetter"/>
      <w:lvlText w:val="%5."/>
      <w:lvlJc w:val="left"/>
      <w:pPr>
        <w:ind w:left="3600" w:hanging="360"/>
      </w:pPr>
    </w:lvl>
    <w:lvl w:ilvl="5" w:tplc="7742B196" w:tentative="1">
      <w:start w:val="1"/>
      <w:numFmt w:val="lowerRoman"/>
      <w:lvlText w:val="%6."/>
      <w:lvlJc w:val="right"/>
      <w:pPr>
        <w:ind w:left="4320" w:hanging="180"/>
      </w:pPr>
    </w:lvl>
    <w:lvl w:ilvl="6" w:tplc="6C8CA510" w:tentative="1">
      <w:start w:val="1"/>
      <w:numFmt w:val="decimal"/>
      <w:lvlText w:val="%7."/>
      <w:lvlJc w:val="left"/>
      <w:pPr>
        <w:ind w:left="5040" w:hanging="360"/>
      </w:pPr>
    </w:lvl>
    <w:lvl w:ilvl="7" w:tplc="DACC62CE" w:tentative="1">
      <w:start w:val="1"/>
      <w:numFmt w:val="lowerLetter"/>
      <w:lvlText w:val="%8."/>
      <w:lvlJc w:val="left"/>
      <w:pPr>
        <w:ind w:left="5760" w:hanging="360"/>
      </w:pPr>
    </w:lvl>
    <w:lvl w:ilvl="8" w:tplc="ED462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655040"/>
    <w:multiLevelType w:val="hybridMultilevel"/>
    <w:tmpl w:val="D0804C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5CF25DE"/>
    <w:multiLevelType w:val="hybridMultilevel"/>
    <w:tmpl w:val="C8201D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57164258"/>
    <w:multiLevelType w:val="hybridMultilevel"/>
    <w:tmpl w:val="A0C6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AFB0777"/>
    <w:multiLevelType w:val="hybridMultilevel"/>
    <w:tmpl w:val="1116EF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C573921"/>
    <w:multiLevelType w:val="multilevel"/>
    <w:tmpl w:val="0415001F"/>
    <w:name w:val="WW8Num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C59050B"/>
    <w:multiLevelType w:val="hybridMultilevel"/>
    <w:tmpl w:val="486E1E56"/>
    <w:lvl w:ilvl="0" w:tplc="3094F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02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05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25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4D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0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723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85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05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EA411FD"/>
    <w:multiLevelType w:val="hybridMultilevel"/>
    <w:tmpl w:val="31A87FA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600A26E7"/>
    <w:multiLevelType w:val="hybridMultilevel"/>
    <w:tmpl w:val="5AE2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4912F8"/>
    <w:multiLevelType w:val="hybridMultilevel"/>
    <w:tmpl w:val="7C924DCE"/>
    <w:lvl w:ilvl="0" w:tplc="41AEFC6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F05E34"/>
    <w:multiLevelType w:val="hybridMultilevel"/>
    <w:tmpl w:val="5CDC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D51C71"/>
    <w:multiLevelType w:val="hybridMultilevel"/>
    <w:tmpl w:val="A592687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7" w15:restartNumberingAfterBreak="0">
    <w:nsid w:val="6D02476B"/>
    <w:multiLevelType w:val="hybridMultilevel"/>
    <w:tmpl w:val="92462360"/>
    <w:lvl w:ilvl="0" w:tplc="A7668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AD0E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7A9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07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CB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E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02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ED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8B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D0526C1"/>
    <w:multiLevelType w:val="hybridMultilevel"/>
    <w:tmpl w:val="167E4D8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1499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A6F04"/>
    <w:multiLevelType w:val="hybridMultilevel"/>
    <w:tmpl w:val="9604BD8E"/>
    <w:lvl w:ilvl="0" w:tplc="0415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3F3775"/>
    <w:multiLevelType w:val="hybridMultilevel"/>
    <w:tmpl w:val="B2F4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1B1B53"/>
    <w:multiLevelType w:val="hybridMultilevel"/>
    <w:tmpl w:val="0290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901BAB"/>
    <w:multiLevelType w:val="hybridMultilevel"/>
    <w:tmpl w:val="167E4D86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FB6EC4"/>
    <w:multiLevelType w:val="hybridMultilevel"/>
    <w:tmpl w:val="A25AFA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E8FC90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3DE668D"/>
    <w:multiLevelType w:val="hybridMultilevel"/>
    <w:tmpl w:val="ECBEF66A"/>
    <w:lvl w:ilvl="0" w:tplc="A98CF3D6">
      <w:start w:val="1"/>
      <w:numFmt w:val="decimal"/>
      <w:lvlText w:val="%1."/>
      <w:lvlJc w:val="left"/>
      <w:pPr>
        <w:ind w:left="720" w:hanging="360"/>
      </w:p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442A10"/>
    <w:multiLevelType w:val="hybridMultilevel"/>
    <w:tmpl w:val="580C543C"/>
    <w:lvl w:ilvl="0" w:tplc="B1D23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9476FD2"/>
    <w:multiLevelType w:val="hybridMultilevel"/>
    <w:tmpl w:val="647A1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A2E102D"/>
    <w:multiLevelType w:val="multilevel"/>
    <w:tmpl w:val="264EEC94"/>
    <w:styleLink w:val="StylPunktowane9pt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color w:val="0000FF"/>
      </w:rPr>
    </w:lvl>
    <w:lvl w:ilvl="1">
      <w:start w:val="1"/>
      <w:numFmt w:val="bullet"/>
      <w:lvlText w:val="۞"/>
      <w:lvlJc w:val="left"/>
      <w:pPr>
        <w:tabs>
          <w:tab w:val="num" w:pos="1505"/>
        </w:tabs>
        <w:ind w:left="1505" w:hanging="425"/>
      </w:pPr>
      <w:rPr>
        <w:rFonts w:ascii="Arial" w:hAnsi="Arial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6853C8"/>
    <w:multiLevelType w:val="hybridMultilevel"/>
    <w:tmpl w:val="B3FA24C0"/>
    <w:lvl w:ilvl="0" w:tplc="46F23D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7E8F1751"/>
    <w:multiLevelType w:val="hybridMultilevel"/>
    <w:tmpl w:val="86722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3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7"/>
  </w:num>
  <w:num w:numId="11">
    <w:abstractNumId w:val="51"/>
  </w:num>
  <w:num w:numId="12">
    <w:abstractNumId w:val="58"/>
  </w:num>
  <w:num w:numId="13">
    <w:abstractNumId w:val="59"/>
  </w:num>
  <w:num w:numId="14">
    <w:abstractNumId w:val="62"/>
  </w:num>
  <w:num w:numId="15">
    <w:abstractNumId w:val="44"/>
  </w:num>
  <w:num w:numId="16">
    <w:abstractNumId w:val="39"/>
  </w:num>
  <w:num w:numId="17">
    <w:abstractNumId w:val="34"/>
  </w:num>
  <w:num w:numId="18">
    <w:abstractNumId w:val="20"/>
  </w:num>
  <w:num w:numId="19">
    <w:abstractNumId w:val="28"/>
  </w:num>
  <w:num w:numId="20">
    <w:abstractNumId w:val="67"/>
  </w:num>
  <w:num w:numId="21">
    <w:abstractNumId w:val="53"/>
  </w:num>
  <w:num w:numId="22">
    <w:abstractNumId w:val="14"/>
  </w:num>
  <w:num w:numId="23">
    <w:abstractNumId w:val="33"/>
  </w:num>
  <w:num w:numId="24">
    <w:abstractNumId w:val="13"/>
  </w:num>
  <w:num w:numId="25">
    <w:abstractNumId w:val="63"/>
  </w:num>
  <w:num w:numId="26">
    <w:abstractNumId w:val="70"/>
  </w:num>
  <w:num w:numId="27">
    <w:abstractNumId w:val="16"/>
  </w:num>
  <w:num w:numId="28">
    <w:abstractNumId w:val="41"/>
  </w:num>
  <w:num w:numId="29">
    <w:abstractNumId w:val="46"/>
  </w:num>
  <w:num w:numId="30">
    <w:abstractNumId w:val="30"/>
  </w:num>
  <w:num w:numId="31">
    <w:abstractNumId w:val="17"/>
  </w:num>
  <w:num w:numId="32">
    <w:abstractNumId w:val="54"/>
  </w:num>
  <w:num w:numId="33">
    <w:abstractNumId w:val="11"/>
  </w:num>
  <w:num w:numId="34">
    <w:abstractNumId w:val="61"/>
  </w:num>
  <w:num w:numId="35">
    <w:abstractNumId w:val="25"/>
  </w:num>
  <w:num w:numId="36">
    <w:abstractNumId w:val="21"/>
  </w:num>
  <w:num w:numId="37">
    <w:abstractNumId w:val="45"/>
  </w:num>
  <w:num w:numId="38">
    <w:abstractNumId w:val="23"/>
  </w:num>
  <w:num w:numId="39">
    <w:abstractNumId w:val="22"/>
  </w:num>
  <w:num w:numId="40">
    <w:abstractNumId w:val="43"/>
  </w:num>
  <w:num w:numId="41">
    <w:abstractNumId w:val="55"/>
  </w:num>
  <w:num w:numId="42">
    <w:abstractNumId w:val="56"/>
  </w:num>
  <w:num w:numId="43">
    <w:abstractNumId w:val="69"/>
  </w:num>
  <w:num w:numId="44">
    <w:abstractNumId w:val="24"/>
  </w:num>
  <w:num w:numId="45">
    <w:abstractNumId w:val="49"/>
  </w:num>
  <w:num w:numId="46">
    <w:abstractNumId w:val="38"/>
  </w:num>
  <w:num w:numId="47">
    <w:abstractNumId w:val="37"/>
  </w:num>
  <w:num w:numId="48">
    <w:abstractNumId w:val="64"/>
  </w:num>
  <w:num w:numId="49">
    <w:abstractNumId w:val="60"/>
  </w:num>
  <w:num w:numId="50">
    <w:abstractNumId w:val="18"/>
  </w:num>
  <w:num w:numId="51">
    <w:abstractNumId w:val="68"/>
  </w:num>
  <w:num w:numId="52">
    <w:abstractNumId w:val="42"/>
  </w:num>
  <w:num w:numId="53">
    <w:abstractNumId w:val="32"/>
  </w:num>
  <w:num w:numId="54">
    <w:abstractNumId w:val="52"/>
  </w:num>
  <w:num w:numId="55">
    <w:abstractNumId w:val="9"/>
  </w:num>
  <w:num w:numId="56">
    <w:abstractNumId w:val="12"/>
  </w:num>
  <w:num w:numId="57">
    <w:abstractNumId w:val="36"/>
  </w:num>
  <w:num w:numId="58">
    <w:abstractNumId w:val="40"/>
  </w:num>
  <w:num w:numId="59">
    <w:abstractNumId w:val="19"/>
  </w:num>
  <w:num w:numId="60">
    <w:abstractNumId w:val="48"/>
  </w:num>
  <w:num w:numId="61">
    <w:abstractNumId w:val="15"/>
  </w:num>
  <w:num w:numId="62">
    <w:abstractNumId w:val="1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DC"/>
    <w:rsid w:val="00000F97"/>
    <w:rsid w:val="00001289"/>
    <w:rsid w:val="000013FE"/>
    <w:rsid w:val="00001818"/>
    <w:rsid w:val="00005589"/>
    <w:rsid w:val="00010133"/>
    <w:rsid w:val="00010321"/>
    <w:rsid w:val="000113AD"/>
    <w:rsid w:val="00011D80"/>
    <w:rsid w:val="00013C07"/>
    <w:rsid w:val="00015A70"/>
    <w:rsid w:val="0001642A"/>
    <w:rsid w:val="00020291"/>
    <w:rsid w:val="000225F2"/>
    <w:rsid w:val="00022910"/>
    <w:rsid w:val="000311CE"/>
    <w:rsid w:val="00032BCD"/>
    <w:rsid w:val="00036DBD"/>
    <w:rsid w:val="000406A4"/>
    <w:rsid w:val="000431FC"/>
    <w:rsid w:val="00063EB1"/>
    <w:rsid w:val="0006474E"/>
    <w:rsid w:val="000655A6"/>
    <w:rsid w:val="0006773E"/>
    <w:rsid w:val="00073B5B"/>
    <w:rsid w:val="00073E18"/>
    <w:rsid w:val="00074A92"/>
    <w:rsid w:val="00075A97"/>
    <w:rsid w:val="00076891"/>
    <w:rsid w:val="0008524A"/>
    <w:rsid w:val="000863C0"/>
    <w:rsid w:val="0009034E"/>
    <w:rsid w:val="000937EB"/>
    <w:rsid w:val="00093957"/>
    <w:rsid w:val="000A1DAE"/>
    <w:rsid w:val="000A2051"/>
    <w:rsid w:val="000A2DC6"/>
    <w:rsid w:val="000A3372"/>
    <w:rsid w:val="000A3780"/>
    <w:rsid w:val="000B617D"/>
    <w:rsid w:val="000B6473"/>
    <w:rsid w:val="000B6D46"/>
    <w:rsid w:val="000C028C"/>
    <w:rsid w:val="000C02EB"/>
    <w:rsid w:val="000C74EF"/>
    <w:rsid w:val="000D252E"/>
    <w:rsid w:val="000D26AA"/>
    <w:rsid w:val="000D5B96"/>
    <w:rsid w:val="000E309A"/>
    <w:rsid w:val="000E45D1"/>
    <w:rsid w:val="000E6676"/>
    <w:rsid w:val="000F3623"/>
    <w:rsid w:val="000F3E46"/>
    <w:rsid w:val="000F5F2E"/>
    <w:rsid w:val="000F7314"/>
    <w:rsid w:val="00100572"/>
    <w:rsid w:val="0010183A"/>
    <w:rsid w:val="0010192B"/>
    <w:rsid w:val="00107591"/>
    <w:rsid w:val="00110B06"/>
    <w:rsid w:val="00112A79"/>
    <w:rsid w:val="0011384C"/>
    <w:rsid w:val="0011468F"/>
    <w:rsid w:val="001226BD"/>
    <w:rsid w:val="001256FA"/>
    <w:rsid w:val="00127ECA"/>
    <w:rsid w:val="00130454"/>
    <w:rsid w:val="00130720"/>
    <w:rsid w:val="001315CD"/>
    <w:rsid w:val="00143568"/>
    <w:rsid w:val="00144AB5"/>
    <w:rsid w:val="00144B7F"/>
    <w:rsid w:val="00147AA4"/>
    <w:rsid w:val="0015032E"/>
    <w:rsid w:val="001506BC"/>
    <w:rsid w:val="00150A44"/>
    <w:rsid w:val="00150CBD"/>
    <w:rsid w:val="00150FDB"/>
    <w:rsid w:val="001523FC"/>
    <w:rsid w:val="00155679"/>
    <w:rsid w:val="001600E1"/>
    <w:rsid w:val="0016488D"/>
    <w:rsid w:val="00165075"/>
    <w:rsid w:val="00165D88"/>
    <w:rsid w:val="001668A1"/>
    <w:rsid w:val="001761CB"/>
    <w:rsid w:val="001769AA"/>
    <w:rsid w:val="0018087F"/>
    <w:rsid w:val="00181E5F"/>
    <w:rsid w:val="00185293"/>
    <w:rsid w:val="00185429"/>
    <w:rsid w:val="0018656A"/>
    <w:rsid w:val="00186E9B"/>
    <w:rsid w:val="001923E0"/>
    <w:rsid w:val="001939D3"/>
    <w:rsid w:val="001942AE"/>
    <w:rsid w:val="00196A81"/>
    <w:rsid w:val="001A00F9"/>
    <w:rsid w:val="001A0734"/>
    <w:rsid w:val="001A1229"/>
    <w:rsid w:val="001A5B4D"/>
    <w:rsid w:val="001B279C"/>
    <w:rsid w:val="001B3C08"/>
    <w:rsid w:val="001B3E93"/>
    <w:rsid w:val="001C6DBB"/>
    <w:rsid w:val="001D08AD"/>
    <w:rsid w:val="001D178C"/>
    <w:rsid w:val="001E563A"/>
    <w:rsid w:val="001E6695"/>
    <w:rsid w:val="001F0F3C"/>
    <w:rsid w:val="001F178E"/>
    <w:rsid w:val="001F246A"/>
    <w:rsid w:val="001F63FD"/>
    <w:rsid w:val="0020584F"/>
    <w:rsid w:val="00211089"/>
    <w:rsid w:val="0021419D"/>
    <w:rsid w:val="00227357"/>
    <w:rsid w:val="00227F3A"/>
    <w:rsid w:val="00230D0C"/>
    <w:rsid w:val="0023107F"/>
    <w:rsid w:val="00231B71"/>
    <w:rsid w:val="00232F78"/>
    <w:rsid w:val="00234831"/>
    <w:rsid w:val="00240CF6"/>
    <w:rsid w:val="002428E6"/>
    <w:rsid w:val="002502F3"/>
    <w:rsid w:val="002512C7"/>
    <w:rsid w:val="0025224A"/>
    <w:rsid w:val="002524AA"/>
    <w:rsid w:val="00254554"/>
    <w:rsid w:val="00254785"/>
    <w:rsid w:val="00260D0C"/>
    <w:rsid w:val="002612ED"/>
    <w:rsid w:val="0026284E"/>
    <w:rsid w:val="00265253"/>
    <w:rsid w:val="00265AB3"/>
    <w:rsid w:val="00266C37"/>
    <w:rsid w:val="00267052"/>
    <w:rsid w:val="0027012C"/>
    <w:rsid w:val="002715B7"/>
    <w:rsid w:val="00275942"/>
    <w:rsid w:val="00281F2A"/>
    <w:rsid w:val="0028430C"/>
    <w:rsid w:val="00290AB7"/>
    <w:rsid w:val="00293454"/>
    <w:rsid w:val="00293EE6"/>
    <w:rsid w:val="00297B12"/>
    <w:rsid w:val="002A08D1"/>
    <w:rsid w:val="002A1A0C"/>
    <w:rsid w:val="002A2231"/>
    <w:rsid w:val="002A32AA"/>
    <w:rsid w:val="002A33EE"/>
    <w:rsid w:val="002A429E"/>
    <w:rsid w:val="002A449A"/>
    <w:rsid w:val="002A6329"/>
    <w:rsid w:val="002A67D2"/>
    <w:rsid w:val="002B089D"/>
    <w:rsid w:val="002C7587"/>
    <w:rsid w:val="002D0C55"/>
    <w:rsid w:val="002D0D57"/>
    <w:rsid w:val="002E0A4B"/>
    <w:rsid w:val="002E1517"/>
    <w:rsid w:val="002E1A93"/>
    <w:rsid w:val="002E3308"/>
    <w:rsid w:val="002E5A0F"/>
    <w:rsid w:val="002F193D"/>
    <w:rsid w:val="002F3E8A"/>
    <w:rsid w:val="002F6708"/>
    <w:rsid w:val="00303907"/>
    <w:rsid w:val="0030618E"/>
    <w:rsid w:val="00306F11"/>
    <w:rsid w:val="00315EFB"/>
    <w:rsid w:val="00316663"/>
    <w:rsid w:val="00320C45"/>
    <w:rsid w:val="0032645F"/>
    <w:rsid w:val="00326590"/>
    <w:rsid w:val="003265F8"/>
    <w:rsid w:val="00327C66"/>
    <w:rsid w:val="003322BC"/>
    <w:rsid w:val="00336E3F"/>
    <w:rsid w:val="0034040F"/>
    <w:rsid w:val="00342346"/>
    <w:rsid w:val="003444CA"/>
    <w:rsid w:val="0034623F"/>
    <w:rsid w:val="00346974"/>
    <w:rsid w:val="00347B42"/>
    <w:rsid w:val="0035054E"/>
    <w:rsid w:val="00350C32"/>
    <w:rsid w:val="00351428"/>
    <w:rsid w:val="00360E5E"/>
    <w:rsid w:val="00365424"/>
    <w:rsid w:val="00366631"/>
    <w:rsid w:val="00367237"/>
    <w:rsid w:val="003676AD"/>
    <w:rsid w:val="00367F39"/>
    <w:rsid w:val="0037000E"/>
    <w:rsid w:val="003728A2"/>
    <w:rsid w:val="0037295C"/>
    <w:rsid w:val="00374A2E"/>
    <w:rsid w:val="003779EE"/>
    <w:rsid w:val="00377BF5"/>
    <w:rsid w:val="0038397D"/>
    <w:rsid w:val="003845E4"/>
    <w:rsid w:val="0038617D"/>
    <w:rsid w:val="00386247"/>
    <w:rsid w:val="00386275"/>
    <w:rsid w:val="00386F71"/>
    <w:rsid w:val="0039118A"/>
    <w:rsid w:val="00393D0B"/>
    <w:rsid w:val="0039415C"/>
    <w:rsid w:val="003947F3"/>
    <w:rsid w:val="003A096B"/>
    <w:rsid w:val="003A1C5A"/>
    <w:rsid w:val="003A7517"/>
    <w:rsid w:val="003B35C9"/>
    <w:rsid w:val="003C33DB"/>
    <w:rsid w:val="003D0CE0"/>
    <w:rsid w:val="003D3F56"/>
    <w:rsid w:val="003D447E"/>
    <w:rsid w:val="003D5946"/>
    <w:rsid w:val="003E0F34"/>
    <w:rsid w:val="003E55A2"/>
    <w:rsid w:val="003F3F08"/>
    <w:rsid w:val="003F55DB"/>
    <w:rsid w:val="003F5C04"/>
    <w:rsid w:val="0040248E"/>
    <w:rsid w:val="00402836"/>
    <w:rsid w:val="00404BB5"/>
    <w:rsid w:val="00405BEA"/>
    <w:rsid w:val="00406E89"/>
    <w:rsid w:val="004104B2"/>
    <w:rsid w:val="00412854"/>
    <w:rsid w:val="00412EA9"/>
    <w:rsid w:val="004173D9"/>
    <w:rsid w:val="00420E99"/>
    <w:rsid w:val="00424474"/>
    <w:rsid w:val="00427E87"/>
    <w:rsid w:val="004320AA"/>
    <w:rsid w:val="00432EE8"/>
    <w:rsid w:val="004353AF"/>
    <w:rsid w:val="0043550F"/>
    <w:rsid w:val="00435A8A"/>
    <w:rsid w:val="00440212"/>
    <w:rsid w:val="004421C5"/>
    <w:rsid w:val="00442556"/>
    <w:rsid w:val="004445B0"/>
    <w:rsid w:val="004527CB"/>
    <w:rsid w:val="004548F6"/>
    <w:rsid w:val="0046362F"/>
    <w:rsid w:val="00473A73"/>
    <w:rsid w:val="00476802"/>
    <w:rsid w:val="00477654"/>
    <w:rsid w:val="00481EAB"/>
    <w:rsid w:val="00490672"/>
    <w:rsid w:val="00491B09"/>
    <w:rsid w:val="00493232"/>
    <w:rsid w:val="004932A8"/>
    <w:rsid w:val="0049608D"/>
    <w:rsid w:val="004974F7"/>
    <w:rsid w:val="00497BFF"/>
    <w:rsid w:val="004A2DF2"/>
    <w:rsid w:val="004A3003"/>
    <w:rsid w:val="004A3F22"/>
    <w:rsid w:val="004A495E"/>
    <w:rsid w:val="004A774B"/>
    <w:rsid w:val="004B0256"/>
    <w:rsid w:val="004B1494"/>
    <w:rsid w:val="004B7120"/>
    <w:rsid w:val="004C17A9"/>
    <w:rsid w:val="004C1915"/>
    <w:rsid w:val="004C294B"/>
    <w:rsid w:val="004C2F8E"/>
    <w:rsid w:val="004C49F8"/>
    <w:rsid w:val="004C4D67"/>
    <w:rsid w:val="004D00A4"/>
    <w:rsid w:val="004D703E"/>
    <w:rsid w:val="004E2FB3"/>
    <w:rsid w:val="004E62AB"/>
    <w:rsid w:val="004F7926"/>
    <w:rsid w:val="005017C7"/>
    <w:rsid w:val="005112A7"/>
    <w:rsid w:val="005155CD"/>
    <w:rsid w:val="00522929"/>
    <w:rsid w:val="005255E2"/>
    <w:rsid w:val="00525995"/>
    <w:rsid w:val="00526199"/>
    <w:rsid w:val="00535074"/>
    <w:rsid w:val="00536675"/>
    <w:rsid w:val="005407CF"/>
    <w:rsid w:val="005446BB"/>
    <w:rsid w:val="005461F1"/>
    <w:rsid w:val="005508B3"/>
    <w:rsid w:val="00553786"/>
    <w:rsid w:val="005557FF"/>
    <w:rsid w:val="005618B9"/>
    <w:rsid w:val="00561A15"/>
    <w:rsid w:val="00562B8F"/>
    <w:rsid w:val="00563D37"/>
    <w:rsid w:val="00573E83"/>
    <w:rsid w:val="00574BA5"/>
    <w:rsid w:val="005807E7"/>
    <w:rsid w:val="0058149C"/>
    <w:rsid w:val="0058655F"/>
    <w:rsid w:val="00586BCE"/>
    <w:rsid w:val="00591E92"/>
    <w:rsid w:val="00593819"/>
    <w:rsid w:val="00593995"/>
    <w:rsid w:val="005954DE"/>
    <w:rsid w:val="0059579D"/>
    <w:rsid w:val="005A374F"/>
    <w:rsid w:val="005A3C21"/>
    <w:rsid w:val="005A48DA"/>
    <w:rsid w:val="005A5773"/>
    <w:rsid w:val="005A6B4B"/>
    <w:rsid w:val="005A78C9"/>
    <w:rsid w:val="005B0932"/>
    <w:rsid w:val="005B14E4"/>
    <w:rsid w:val="005B55D3"/>
    <w:rsid w:val="005C07D6"/>
    <w:rsid w:val="005C5250"/>
    <w:rsid w:val="005D14FB"/>
    <w:rsid w:val="005D3F23"/>
    <w:rsid w:val="005D6514"/>
    <w:rsid w:val="005D7250"/>
    <w:rsid w:val="005D77CE"/>
    <w:rsid w:val="005E0030"/>
    <w:rsid w:val="005E26A2"/>
    <w:rsid w:val="005E359E"/>
    <w:rsid w:val="005E383D"/>
    <w:rsid w:val="005E473B"/>
    <w:rsid w:val="005E77B1"/>
    <w:rsid w:val="005F04C3"/>
    <w:rsid w:val="005F1797"/>
    <w:rsid w:val="005F34CD"/>
    <w:rsid w:val="005F472F"/>
    <w:rsid w:val="005F64C2"/>
    <w:rsid w:val="00600874"/>
    <w:rsid w:val="00601525"/>
    <w:rsid w:val="00604331"/>
    <w:rsid w:val="006117C6"/>
    <w:rsid w:val="00614A82"/>
    <w:rsid w:val="006176B2"/>
    <w:rsid w:val="006204C9"/>
    <w:rsid w:val="00630888"/>
    <w:rsid w:val="00633E5D"/>
    <w:rsid w:val="00643994"/>
    <w:rsid w:val="00646C10"/>
    <w:rsid w:val="00646C18"/>
    <w:rsid w:val="006513C8"/>
    <w:rsid w:val="00654AE6"/>
    <w:rsid w:val="00671B01"/>
    <w:rsid w:val="00671B70"/>
    <w:rsid w:val="00680734"/>
    <w:rsid w:val="00681AB7"/>
    <w:rsid w:val="0068313D"/>
    <w:rsid w:val="00684A94"/>
    <w:rsid w:val="0068683E"/>
    <w:rsid w:val="00690110"/>
    <w:rsid w:val="00690E19"/>
    <w:rsid w:val="00691459"/>
    <w:rsid w:val="00693183"/>
    <w:rsid w:val="00693FC0"/>
    <w:rsid w:val="00694A6C"/>
    <w:rsid w:val="006A173B"/>
    <w:rsid w:val="006A4D93"/>
    <w:rsid w:val="006A6741"/>
    <w:rsid w:val="006B0572"/>
    <w:rsid w:val="006B217B"/>
    <w:rsid w:val="006B7929"/>
    <w:rsid w:val="006C0980"/>
    <w:rsid w:val="006C26B2"/>
    <w:rsid w:val="006C4DE4"/>
    <w:rsid w:val="006C5672"/>
    <w:rsid w:val="006C5B8F"/>
    <w:rsid w:val="006C6606"/>
    <w:rsid w:val="006C6947"/>
    <w:rsid w:val="006D0EB1"/>
    <w:rsid w:val="006D1AF2"/>
    <w:rsid w:val="006D24C2"/>
    <w:rsid w:val="006D5449"/>
    <w:rsid w:val="006D571D"/>
    <w:rsid w:val="006D7B67"/>
    <w:rsid w:val="006D7F0E"/>
    <w:rsid w:val="006E03A2"/>
    <w:rsid w:val="006E0A5A"/>
    <w:rsid w:val="006F18A7"/>
    <w:rsid w:val="006F288E"/>
    <w:rsid w:val="006F2AB6"/>
    <w:rsid w:val="006F4069"/>
    <w:rsid w:val="006F710D"/>
    <w:rsid w:val="00702D72"/>
    <w:rsid w:val="007046F1"/>
    <w:rsid w:val="00705582"/>
    <w:rsid w:val="00706F20"/>
    <w:rsid w:val="00710415"/>
    <w:rsid w:val="00710EC3"/>
    <w:rsid w:val="00712AFE"/>
    <w:rsid w:val="00717DF4"/>
    <w:rsid w:val="00722743"/>
    <w:rsid w:val="00730F35"/>
    <w:rsid w:val="00734179"/>
    <w:rsid w:val="00735950"/>
    <w:rsid w:val="00741A66"/>
    <w:rsid w:val="00744161"/>
    <w:rsid w:val="00744402"/>
    <w:rsid w:val="0074458E"/>
    <w:rsid w:val="007451ED"/>
    <w:rsid w:val="00746E23"/>
    <w:rsid w:val="007476B0"/>
    <w:rsid w:val="00751A77"/>
    <w:rsid w:val="00753295"/>
    <w:rsid w:val="00756FF6"/>
    <w:rsid w:val="00760CF7"/>
    <w:rsid w:val="00762BA0"/>
    <w:rsid w:val="007637BA"/>
    <w:rsid w:val="0076413A"/>
    <w:rsid w:val="00765D1C"/>
    <w:rsid w:val="00773C06"/>
    <w:rsid w:val="00776014"/>
    <w:rsid w:val="007779B6"/>
    <w:rsid w:val="007810B6"/>
    <w:rsid w:val="00784A33"/>
    <w:rsid w:val="007856E9"/>
    <w:rsid w:val="00787754"/>
    <w:rsid w:val="007908BA"/>
    <w:rsid w:val="007908DE"/>
    <w:rsid w:val="00795482"/>
    <w:rsid w:val="007957F9"/>
    <w:rsid w:val="00797917"/>
    <w:rsid w:val="007A5D00"/>
    <w:rsid w:val="007A7837"/>
    <w:rsid w:val="007B2E65"/>
    <w:rsid w:val="007B46C8"/>
    <w:rsid w:val="007B4C67"/>
    <w:rsid w:val="007B64F9"/>
    <w:rsid w:val="007C04D4"/>
    <w:rsid w:val="007C4650"/>
    <w:rsid w:val="007C58C9"/>
    <w:rsid w:val="007C5E44"/>
    <w:rsid w:val="007C6BCC"/>
    <w:rsid w:val="007D3A2E"/>
    <w:rsid w:val="007D5417"/>
    <w:rsid w:val="007D68C8"/>
    <w:rsid w:val="007D7AB3"/>
    <w:rsid w:val="007E3645"/>
    <w:rsid w:val="007F01CA"/>
    <w:rsid w:val="007F1BCC"/>
    <w:rsid w:val="007F218A"/>
    <w:rsid w:val="007F2A44"/>
    <w:rsid w:val="007F4228"/>
    <w:rsid w:val="007F6D65"/>
    <w:rsid w:val="007F7FCB"/>
    <w:rsid w:val="00800C82"/>
    <w:rsid w:val="008026EE"/>
    <w:rsid w:val="00803EB6"/>
    <w:rsid w:val="008067FC"/>
    <w:rsid w:val="008073AD"/>
    <w:rsid w:val="00811497"/>
    <w:rsid w:val="008114BA"/>
    <w:rsid w:val="00813225"/>
    <w:rsid w:val="00815292"/>
    <w:rsid w:val="00820FF7"/>
    <w:rsid w:val="00822086"/>
    <w:rsid w:val="00822D91"/>
    <w:rsid w:val="00824E7F"/>
    <w:rsid w:val="00827C44"/>
    <w:rsid w:val="008309D9"/>
    <w:rsid w:val="00834AD5"/>
    <w:rsid w:val="00834B7F"/>
    <w:rsid w:val="00837E09"/>
    <w:rsid w:val="0084143B"/>
    <w:rsid w:val="008414F5"/>
    <w:rsid w:val="0084190D"/>
    <w:rsid w:val="00842BC5"/>
    <w:rsid w:val="00844B40"/>
    <w:rsid w:val="00844BD5"/>
    <w:rsid w:val="00847329"/>
    <w:rsid w:val="008532F5"/>
    <w:rsid w:val="00853423"/>
    <w:rsid w:val="0085582A"/>
    <w:rsid w:val="00856BAC"/>
    <w:rsid w:val="00865AD8"/>
    <w:rsid w:val="00865B74"/>
    <w:rsid w:val="00865F26"/>
    <w:rsid w:val="00871836"/>
    <w:rsid w:val="00871FC0"/>
    <w:rsid w:val="00872155"/>
    <w:rsid w:val="00872B17"/>
    <w:rsid w:val="00875E83"/>
    <w:rsid w:val="00881019"/>
    <w:rsid w:val="00881098"/>
    <w:rsid w:val="00881F5E"/>
    <w:rsid w:val="00882197"/>
    <w:rsid w:val="00882BFF"/>
    <w:rsid w:val="00885ADB"/>
    <w:rsid w:val="00892A55"/>
    <w:rsid w:val="00895564"/>
    <w:rsid w:val="008979B2"/>
    <w:rsid w:val="008A14B1"/>
    <w:rsid w:val="008A314A"/>
    <w:rsid w:val="008B197A"/>
    <w:rsid w:val="008B5632"/>
    <w:rsid w:val="008C19EF"/>
    <w:rsid w:val="008C432D"/>
    <w:rsid w:val="008D21FC"/>
    <w:rsid w:val="008D2D99"/>
    <w:rsid w:val="008D3853"/>
    <w:rsid w:val="008D3ED2"/>
    <w:rsid w:val="008D4D85"/>
    <w:rsid w:val="008E06EF"/>
    <w:rsid w:val="008E3C4B"/>
    <w:rsid w:val="008E3D40"/>
    <w:rsid w:val="008E4BB1"/>
    <w:rsid w:val="008E71A2"/>
    <w:rsid w:val="008E7A30"/>
    <w:rsid w:val="008F0709"/>
    <w:rsid w:val="008F1F35"/>
    <w:rsid w:val="008F462C"/>
    <w:rsid w:val="009039E7"/>
    <w:rsid w:val="00910CD2"/>
    <w:rsid w:val="009145BF"/>
    <w:rsid w:val="00914A35"/>
    <w:rsid w:val="00916EBA"/>
    <w:rsid w:val="009252F6"/>
    <w:rsid w:val="00932D64"/>
    <w:rsid w:val="00934053"/>
    <w:rsid w:val="009408F2"/>
    <w:rsid w:val="00943336"/>
    <w:rsid w:val="0095342D"/>
    <w:rsid w:val="00956A6E"/>
    <w:rsid w:val="0096022C"/>
    <w:rsid w:val="00962EAC"/>
    <w:rsid w:val="00964999"/>
    <w:rsid w:val="009652C2"/>
    <w:rsid w:val="00966438"/>
    <w:rsid w:val="009665A4"/>
    <w:rsid w:val="009674EB"/>
    <w:rsid w:val="009749F3"/>
    <w:rsid w:val="0097685B"/>
    <w:rsid w:val="009810BC"/>
    <w:rsid w:val="0098171C"/>
    <w:rsid w:val="00981BAA"/>
    <w:rsid w:val="009833AA"/>
    <w:rsid w:val="009842B5"/>
    <w:rsid w:val="0098475E"/>
    <w:rsid w:val="0098509A"/>
    <w:rsid w:val="0098576D"/>
    <w:rsid w:val="00991267"/>
    <w:rsid w:val="00996DB0"/>
    <w:rsid w:val="009A0D98"/>
    <w:rsid w:val="009A55AE"/>
    <w:rsid w:val="009B26BC"/>
    <w:rsid w:val="009C5036"/>
    <w:rsid w:val="009D0415"/>
    <w:rsid w:val="009D12C0"/>
    <w:rsid w:val="009D172E"/>
    <w:rsid w:val="009E0C90"/>
    <w:rsid w:val="009E1A05"/>
    <w:rsid w:val="009E5CF9"/>
    <w:rsid w:val="009E6768"/>
    <w:rsid w:val="009F021C"/>
    <w:rsid w:val="009F0F16"/>
    <w:rsid w:val="009F6E37"/>
    <w:rsid w:val="009F7A72"/>
    <w:rsid w:val="00A005F7"/>
    <w:rsid w:val="00A01DB4"/>
    <w:rsid w:val="00A024A2"/>
    <w:rsid w:val="00A03DDA"/>
    <w:rsid w:val="00A03F3D"/>
    <w:rsid w:val="00A050E4"/>
    <w:rsid w:val="00A071B3"/>
    <w:rsid w:val="00A1039D"/>
    <w:rsid w:val="00A14D61"/>
    <w:rsid w:val="00A2078C"/>
    <w:rsid w:val="00A325A7"/>
    <w:rsid w:val="00A36891"/>
    <w:rsid w:val="00A37E71"/>
    <w:rsid w:val="00A42805"/>
    <w:rsid w:val="00A47615"/>
    <w:rsid w:val="00A50819"/>
    <w:rsid w:val="00A53724"/>
    <w:rsid w:val="00A6043D"/>
    <w:rsid w:val="00A613B4"/>
    <w:rsid w:val="00A61872"/>
    <w:rsid w:val="00A660B7"/>
    <w:rsid w:val="00A7110A"/>
    <w:rsid w:val="00A72414"/>
    <w:rsid w:val="00A7379C"/>
    <w:rsid w:val="00A771E9"/>
    <w:rsid w:val="00A779B0"/>
    <w:rsid w:val="00A80B72"/>
    <w:rsid w:val="00A8199C"/>
    <w:rsid w:val="00A81F13"/>
    <w:rsid w:val="00A82E69"/>
    <w:rsid w:val="00A83B40"/>
    <w:rsid w:val="00A85200"/>
    <w:rsid w:val="00A853B6"/>
    <w:rsid w:val="00A8591F"/>
    <w:rsid w:val="00A90B02"/>
    <w:rsid w:val="00A92F57"/>
    <w:rsid w:val="00A94735"/>
    <w:rsid w:val="00A94C3D"/>
    <w:rsid w:val="00A959F2"/>
    <w:rsid w:val="00A9694B"/>
    <w:rsid w:val="00A97CB5"/>
    <w:rsid w:val="00AA3F00"/>
    <w:rsid w:val="00AB24DA"/>
    <w:rsid w:val="00AB3272"/>
    <w:rsid w:val="00AB423B"/>
    <w:rsid w:val="00AB4B6D"/>
    <w:rsid w:val="00AB5A5F"/>
    <w:rsid w:val="00AD15A4"/>
    <w:rsid w:val="00AD1AFD"/>
    <w:rsid w:val="00AD2387"/>
    <w:rsid w:val="00AD26FD"/>
    <w:rsid w:val="00AD6C04"/>
    <w:rsid w:val="00AD733F"/>
    <w:rsid w:val="00AE11A9"/>
    <w:rsid w:val="00AE21E0"/>
    <w:rsid w:val="00AE46DF"/>
    <w:rsid w:val="00AE48DE"/>
    <w:rsid w:val="00AE634C"/>
    <w:rsid w:val="00AF05BE"/>
    <w:rsid w:val="00AF2CF6"/>
    <w:rsid w:val="00AF60F1"/>
    <w:rsid w:val="00B00A81"/>
    <w:rsid w:val="00B074D1"/>
    <w:rsid w:val="00B17E74"/>
    <w:rsid w:val="00B22033"/>
    <w:rsid w:val="00B24DCD"/>
    <w:rsid w:val="00B25C1B"/>
    <w:rsid w:val="00B273C6"/>
    <w:rsid w:val="00B30883"/>
    <w:rsid w:val="00B341C1"/>
    <w:rsid w:val="00B37CCA"/>
    <w:rsid w:val="00B421BA"/>
    <w:rsid w:val="00B42704"/>
    <w:rsid w:val="00B42BC0"/>
    <w:rsid w:val="00B46ACE"/>
    <w:rsid w:val="00B5245C"/>
    <w:rsid w:val="00B53876"/>
    <w:rsid w:val="00B56A8B"/>
    <w:rsid w:val="00B60C58"/>
    <w:rsid w:val="00B6279A"/>
    <w:rsid w:val="00B6530E"/>
    <w:rsid w:val="00B768B9"/>
    <w:rsid w:val="00B80BFE"/>
    <w:rsid w:val="00B8164A"/>
    <w:rsid w:val="00B82129"/>
    <w:rsid w:val="00B87216"/>
    <w:rsid w:val="00B87862"/>
    <w:rsid w:val="00B91080"/>
    <w:rsid w:val="00B9625C"/>
    <w:rsid w:val="00B97A15"/>
    <w:rsid w:val="00BA2152"/>
    <w:rsid w:val="00BA32C7"/>
    <w:rsid w:val="00BA4AF1"/>
    <w:rsid w:val="00BA4E12"/>
    <w:rsid w:val="00BB0CD2"/>
    <w:rsid w:val="00BB18EA"/>
    <w:rsid w:val="00BB361E"/>
    <w:rsid w:val="00BB46A2"/>
    <w:rsid w:val="00BB7810"/>
    <w:rsid w:val="00BC06A8"/>
    <w:rsid w:val="00BC1B92"/>
    <w:rsid w:val="00BC3066"/>
    <w:rsid w:val="00BC3CCB"/>
    <w:rsid w:val="00BC605E"/>
    <w:rsid w:val="00BC6BBB"/>
    <w:rsid w:val="00BD0274"/>
    <w:rsid w:val="00BD0BF5"/>
    <w:rsid w:val="00BD1652"/>
    <w:rsid w:val="00BD6244"/>
    <w:rsid w:val="00BD7803"/>
    <w:rsid w:val="00C0286F"/>
    <w:rsid w:val="00C0324E"/>
    <w:rsid w:val="00C03AFC"/>
    <w:rsid w:val="00C148D6"/>
    <w:rsid w:val="00C15489"/>
    <w:rsid w:val="00C15FAE"/>
    <w:rsid w:val="00C16B35"/>
    <w:rsid w:val="00C21F45"/>
    <w:rsid w:val="00C22DEB"/>
    <w:rsid w:val="00C257E3"/>
    <w:rsid w:val="00C3618B"/>
    <w:rsid w:val="00C4274F"/>
    <w:rsid w:val="00C42F1A"/>
    <w:rsid w:val="00C43356"/>
    <w:rsid w:val="00C4358C"/>
    <w:rsid w:val="00C44E5F"/>
    <w:rsid w:val="00C4661C"/>
    <w:rsid w:val="00C475E3"/>
    <w:rsid w:val="00C50F79"/>
    <w:rsid w:val="00C5207E"/>
    <w:rsid w:val="00C53459"/>
    <w:rsid w:val="00C57F2E"/>
    <w:rsid w:val="00C6734E"/>
    <w:rsid w:val="00C75D71"/>
    <w:rsid w:val="00C75E62"/>
    <w:rsid w:val="00C7767E"/>
    <w:rsid w:val="00C80C97"/>
    <w:rsid w:val="00C8134E"/>
    <w:rsid w:val="00C825BF"/>
    <w:rsid w:val="00C92965"/>
    <w:rsid w:val="00C93313"/>
    <w:rsid w:val="00C93F84"/>
    <w:rsid w:val="00CA144C"/>
    <w:rsid w:val="00CA400C"/>
    <w:rsid w:val="00CA5D3B"/>
    <w:rsid w:val="00CA79AB"/>
    <w:rsid w:val="00CB07E2"/>
    <w:rsid w:val="00CB0A25"/>
    <w:rsid w:val="00CB4129"/>
    <w:rsid w:val="00CC6A65"/>
    <w:rsid w:val="00CC6B4A"/>
    <w:rsid w:val="00CD0CE7"/>
    <w:rsid w:val="00CD3713"/>
    <w:rsid w:val="00CE0C79"/>
    <w:rsid w:val="00CF3BE5"/>
    <w:rsid w:val="00CF5035"/>
    <w:rsid w:val="00CF50D5"/>
    <w:rsid w:val="00CF786F"/>
    <w:rsid w:val="00D00BE0"/>
    <w:rsid w:val="00D024B8"/>
    <w:rsid w:val="00D02E29"/>
    <w:rsid w:val="00D03020"/>
    <w:rsid w:val="00D104F5"/>
    <w:rsid w:val="00D10F2B"/>
    <w:rsid w:val="00D16C16"/>
    <w:rsid w:val="00D235D1"/>
    <w:rsid w:val="00D236AB"/>
    <w:rsid w:val="00D2473A"/>
    <w:rsid w:val="00D26ACD"/>
    <w:rsid w:val="00D26E9C"/>
    <w:rsid w:val="00D27D0B"/>
    <w:rsid w:val="00D36C0B"/>
    <w:rsid w:val="00D44AF8"/>
    <w:rsid w:val="00D44DC7"/>
    <w:rsid w:val="00D45CBB"/>
    <w:rsid w:val="00D5211A"/>
    <w:rsid w:val="00D57DFE"/>
    <w:rsid w:val="00D62967"/>
    <w:rsid w:val="00D720C3"/>
    <w:rsid w:val="00D76D9D"/>
    <w:rsid w:val="00D879E5"/>
    <w:rsid w:val="00D90EDB"/>
    <w:rsid w:val="00DB0395"/>
    <w:rsid w:val="00DB58E7"/>
    <w:rsid w:val="00DB616B"/>
    <w:rsid w:val="00DC3E89"/>
    <w:rsid w:val="00DC5E62"/>
    <w:rsid w:val="00DD1064"/>
    <w:rsid w:val="00DD137F"/>
    <w:rsid w:val="00DD34E4"/>
    <w:rsid w:val="00DE0747"/>
    <w:rsid w:val="00DE0AD9"/>
    <w:rsid w:val="00DE3408"/>
    <w:rsid w:val="00DF2136"/>
    <w:rsid w:val="00DF26CE"/>
    <w:rsid w:val="00DF448D"/>
    <w:rsid w:val="00DF5F67"/>
    <w:rsid w:val="00DF76E2"/>
    <w:rsid w:val="00E1122D"/>
    <w:rsid w:val="00E14C0A"/>
    <w:rsid w:val="00E17AF9"/>
    <w:rsid w:val="00E17C68"/>
    <w:rsid w:val="00E2025A"/>
    <w:rsid w:val="00E20E15"/>
    <w:rsid w:val="00E211B7"/>
    <w:rsid w:val="00E2735C"/>
    <w:rsid w:val="00E3060C"/>
    <w:rsid w:val="00E353DE"/>
    <w:rsid w:val="00E36482"/>
    <w:rsid w:val="00E368A8"/>
    <w:rsid w:val="00E41FD6"/>
    <w:rsid w:val="00E4346A"/>
    <w:rsid w:val="00E4564C"/>
    <w:rsid w:val="00E5193D"/>
    <w:rsid w:val="00E562E3"/>
    <w:rsid w:val="00E61F75"/>
    <w:rsid w:val="00E66396"/>
    <w:rsid w:val="00E71A86"/>
    <w:rsid w:val="00E74A58"/>
    <w:rsid w:val="00E76ACD"/>
    <w:rsid w:val="00E77954"/>
    <w:rsid w:val="00E833DC"/>
    <w:rsid w:val="00E83597"/>
    <w:rsid w:val="00E838D3"/>
    <w:rsid w:val="00E91CF5"/>
    <w:rsid w:val="00E92DC3"/>
    <w:rsid w:val="00E94295"/>
    <w:rsid w:val="00E96319"/>
    <w:rsid w:val="00E97BC3"/>
    <w:rsid w:val="00EA014B"/>
    <w:rsid w:val="00EA2BEE"/>
    <w:rsid w:val="00EB1867"/>
    <w:rsid w:val="00EB289E"/>
    <w:rsid w:val="00EB6093"/>
    <w:rsid w:val="00EB740C"/>
    <w:rsid w:val="00EC4963"/>
    <w:rsid w:val="00EC6297"/>
    <w:rsid w:val="00EC7E75"/>
    <w:rsid w:val="00ED1F12"/>
    <w:rsid w:val="00EE1131"/>
    <w:rsid w:val="00EE17FC"/>
    <w:rsid w:val="00EE58AC"/>
    <w:rsid w:val="00EE58EF"/>
    <w:rsid w:val="00EE632C"/>
    <w:rsid w:val="00EF360B"/>
    <w:rsid w:val="00EF4AC2"/>
    <w:rsid w:val="00F02383"/>
    <w:rsid w:val="00F0390D"/>
    <w:rsid w:val="00F05356"/>
    <w:rsid w:val="00F06BE7"/>
    <w:rsid w:val="00F125DC"/>
    <w:rsid w:val="00F17224"/>
    <w:rsid w:val="00F17E9B"/>
    <w:rsid w:val="00F26C95"/>
    <w:rsid w:val="00F3049E"/>
    <w:rsid w:val="00F34C3F"/>
    <w:rsid w:val="00F35188"/>
    <w:rsid w:val="00F372C8"/>
    <w:rsid w:val="00F401F3"/>
    <w:rsid w:val="00F423DF"/>
    <w:rsid w:val="00F429F6"/>
    <w:rsid w:val="00F452F4"/>
    <w:rsid w:val="00F460C1"/>
    <w:rsid w:val="00F466B5"/>
    <w:rsid w:val="00F5642F"/>
    <w:rsid w:val="00F5728F"/>
    <w:rsid w:val="00F6099A"/>
    <w:rsid w:val="00F6303E"/>
    <w:rsid w:val="00F64C1E"/>
    <w:rsid w:val="00F7346A"/>
    <w:rsid w:val="00F83411"/>
    <w:rsid w:val="00F87551"/>
    <w:rsid w:val="00F87F5B"/>
    <w:rsid w:val="00F92A47"/>
    <w:rsid w:val="00FA1BCF"/>
    <w:rsid w:val="00FA41DB"/>
    <w:rsid w:val="00FA75E6"/>
    <w:rsid w:val="00FA7947"/>
    <w:rsid w:val="00FB05AC"/>
    <w:rsid w:val="00FB19BB"/>
    <w:rsid w:val="00FB2ED5"/>
    <w:rsid w:val="00FB5A77"/>
    <w:rsid w:val="00FC000D"/>
    <w:rsid w:val="00FC00E5"/>
    <w:rsid w:val="00FC27D7"/>
    <w:rsid w:val="00FC3F99"/>
    <w:rsid w:val="00FC452C"/>
    <w:rsid w:val="00FC4546"/>
    <w:rsid w:val="00FD4701"/>
    <w:rsid w:val="00FD5212"/>
    <w:rsid w:val="00FD6BCE"/>
    <w:rsid w:val="00FD71D4"/>
    <w:rsid w:val="00FE6277"/>
    <w:rsid w:val="00FE7422"/>
    <w:rsid w:val="00FF0084"/>
    <w:rsid w:val="00FF5265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74CB926-1224-4F03-93BF-20F68F46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836"/>
    <w:rPr>
      <w:rFonts w:cs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2836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836"/>
    <w:pPr>
      <w:keepNext/>
      <w:keepLines/>
      <w:spacing w:before="200"/>
      <w:outlineLvl w:val="1"/>
    </w:pPr>
    <w:rPr>
      <w:rFonts w:ascii="Cambria" w:hAnsi="Cambria" w:cs="Cambria"/>
      <w:b/>
      <w:bCs/>
      <w:color w:val="auto"/>
      <w:sz w:val="26"/>
      <w:szCs w:val="26"/>
    </w:rPr>
  </w:style>
  <w:style w:type="paragraph" w:styleId="Nagwek3">
    <w:name w:val="heading 3"/>
    <w:aliases w:val="Heading 3 Char,HAA-SubSection"/>
    <w:basedOn w:val="Normalny"/>
    <w:next w:val="Normalny"/>
    <w:link w:val="Nagwek3Znak"/>
    <w:uiPriority w:val="9"/>
    <w:qFormat/>
    <w:rsid w:val="00402836"/>
    <w:pPr>
      <w:keepNext/>
      <w:keepLines/>
      <w:spacing w:before="200"/>
      <w:outlineLvl w:val="2"/>
    </w:pPr>
    <w:rPr>
      <w:rFonts w:ascii="Cambria" w:hAnsi="Cambria" w:cs="Cambria"/>
      <w:b/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02836"/>
    <w:pPr>
      <w:keepNext/>
      <w:ind w:right="-143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02836"/>
    <w:pPr>
      <w:keepNext/>
      <w:keepLines/>
      <w:spacing w:before="200"/>
      <w:outlineLvl w:val="4"/>
    </w:pPr>
    <w:rPr>
      <w:rFonts w:ascii="Cambria" w:hAnsi="Cambria" w:cs="Cambria"/>
      <w:color w:val="auto"/>
    </w:rPr>
  </w:style>
  <w:style w:type="paragraph" w:styleId="Nagwek6">
    <w:name w:val="heading 6"/>
    <w:basedOn w:val="Normalny"/>
    <w:next w:val="Normalny"/>
    <w:link w:val="Nagwek6Znak"/>
    <w:qFormat/>
    <w:rsid w:val="00402836"/>
    <w:pPr>
      <w:keepNext/>
      <w:ind w:left="426" w:right="-143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0283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2836"/>
    <w:pPr>
      <w:keepNext/>
      <w:ind w:right="-143"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02836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02836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0283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aliases w:val="Heading 3 Char Znak,HAA-SubSection Znak"/>
    <w:basedOn w:val="Domylnaczcionkaakapitu"/>
    <w:link w:val="Nagwek3"/>
    <w:uiPriority w:val="9"/>
    <w:locked/>
    <w:rsid w:val="00402836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02836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402836"/>
    <w:rPr>
      <w:rFonts w:ascii="Cambria" w:hAnsi="Cambria" w:cs="Cambria"/>
      <w:color w:val="auto"/>
    </w:rPr>
  </w:style>
  <w:style w:type="character" w:customStyle="1" w:styleId="Nagwek6Znak">
    <w:name w:val="Nagłówek 6 Znak"/>
    <w:basedOn w:val="Domylnaczcionkaakapitu"/>
    <w:link w:val="Nagwek6"/>
    <w:locked/>
    <w:rsid w:val="00402836"/>
    <w:rPr>
      <w:rFonts w:ascii="Times New Roman" w:hAnsi="Times New Roman" w:cs="Times New Roman"/>
      <w:b/>
      <w:bCs/>
      <w:color w:val="00000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402836"/>
    <w:rPr>
      <w:rFonts w:ascii="Times New Roman" w:hAnsi="Times New Roman" w:cs="Times New Roman"/>
      <w:i/>
      <w:iCs/>
      <w:color w:val="FF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02836"/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402836"/>
    <w:rPr>
      <w:rFonts w:ascii="Cambria" w:hAnsi="Cambria" w:cs="Cambria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0283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2836"/>
    <w:rPr>
      <w:rFonts w:ascii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40283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283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C6BCC"/>
    <w:pPr>
      <w:jc w:val="both"/>
    </w:pPr>
    <w:rPr>
      <w:rFonts w:asciiTheme="minorHAnsi" w:hAnsiTheme="minorHAnsi"/>
      <w:b/>
      <w:bCs/>
    </w:rPr>
  </w:style>
  <w:style w:type="paragraph" w:styleId="Tekstpodstawowywcity2">
    <w:name w:val="Body Text Indent 2"/>
    <w:basedOn w:val="Normalny"/>
    <w:link w:val="Tekstpodstawowywcity2Znak"/>
    <w:rsid w:val="00402836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02836"/>
    <w:rPr>
      <w:rFonts w:ascii="Arial" w:hAnsi="Arial" w:cs="Arial"/>
      <w:sz w:val="24"/>
      <w:szCs w:val="24"/>
      <w:lang w:eastAsia="pl-PL"/>
    </w:rPr>
  </w:style>
  <w:style w:type="character" w:customStyle="1" w:styleId="tekstdokbold">
    <w:name w:val="tekst dok. bold"/>
    <w:rsid w:val="00402836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402836"/>
    <w:pPr>
      <w:spacing w:before="360" w:line="288" w:lineRule="auto"/>
      <w:ind w:left="1678" w:hanging="167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3F55DB"/>
    <w:pPr>
      <w:tabs>
        <w:tab w:val="left" w:pos="1701"/>
      </w:tabs>
      <w:ind w:left="1701" w:hanging="1701"/>
      <w:jc w:val="both"/>
    </w:pPr>
    <w:rPr>
      <w:rFonts w:ascii="Calibri" w:hAnsi="Calibri" w:cs="Calibri"/>
      <w:b/>
      <w:bCs/>
    </w:rPr>
  </w:style>
  <w:style w:type="paragraph" w:customStyle="1" w:styleId="rozdzia">
    <w:name w:val="rozdział"/>
    <w:basedOn w:val="Normalny"/>
    <w:autoRedefine/>
    <w:uiPriority w:val="99"/>
    <w:rsid w:val="00402836"/>
    <w:pPr>
      <w:jc w:val="center"/>
    </w:pPr>
    <w:rPr>
      <w:rFonts w:ascii="Times New (W1)" w:hAnsi="Times New (W1)" w:cs="Times New (W1)"/>
      <w:b/>
      <w:bCs/>
      <w:spacing w:val="8"/>
    </w:rPr>
  </w:style>
  <w:style w:type="paragraph" w:styleId="Tekstpodstawowy3">
    <w:name w:val="Body Text 3"/>
    <w:basedOn w:val="Normalny"/>
    <w:link w:val="Tekstpodstawowy3Znak"/>
    <w:uiPriority w:val="99"/>
    <w:rsid w:val="00402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2836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028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0283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836"/>
    <w:pPr>
      <w:ind w:left="720"/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02836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02836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02836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028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283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40283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028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2836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locked/>
    <w:rsid w:val="0040283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locked/>
    <w:rsid w:val="00402836"/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402836"/>
    <w:rPr>
      <w:rFonts w:ascii="Times New Roman" w:hAnsi="Times New Roman" w:cs="Times New Roman"/>
      <w:i/>
      <w:iCs/>
    </w:rPr>
  </w:style>
  <w:style w:type="character" w:customStyle="1" w:styleId="hps">
    <w:name w:val="hps"/>
    <w:basedOn w:val="Domylnaczcionkaakapitu"/>
    <w:uiPriority w:val="99"/>
    <w:rsid w:val="00402836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283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836"/>
    <w:pPr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2836"/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Normalny"/>
    <w:uiPriority w:val="99"/>
    <w:rsid w:val="00402836"/>
    <w:pPr>
      <w:ind w:left="283" w:hanging="283"/>
    </w:pPr>
    <w:rPr>
      <w:rFonts w:ascii="Arial" w:hAnsi="Arial" w:cs="Arial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02836"/>
    <w:pPr>
      <w:ind w:left="566" w:hanging="283"/>
    </w:pPr>
    <w:rPr>
      <w:color w:val="auto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402836"/>
    <w:rPr>
      <w:sz w:val="22"/>
      <w:szCs w:val="22"/>
    </w:rPr>
  </w:style>
  <w:style w:type="character" w:styleId="Hipercze">
    <w:name w:val="Hyperlink"/>
    <w:basedOn w:val="Domylnaczcionkaakapitu"/>
    <w:uiPriority w:val="99"/>
    <w:rsid w:val="00402836"/>
    <w:rPr>
      <w:rFonts w:ascii="Times New Roman" w:hAnsi="Times New Roman" w:cs="Times New Roman"/>
      <w:color w:val="0000FF"/>
      <w:u w:val="single"/>
    </w:rPr>
  </w:style>
  <w:style w:type="paragraph" w:styleId="Tytu0">
    <w:name w:val="Title"/>
    <w:basedOn w:val="Normalny"/>
    <w:next w:val="Normalny"/>
    <w:link w:val="TytuZnak"/>
    <w:autoRedefine/>
    <w:uiPriority w:val="99"/>
    <w:qFormat/>
    <w:rsid w:val="00402836"/>
    <w:pPr>
      <w:jc w:val="both"/>
    </w:pPr>
    <w:rPr>
      <w:b/>
      <w:bCs/>
    </w:rPr>
  </w:style>
  <w:style w:type="character" w:customStyle="1" w:styleId="TytuZnak">
    <w:name w:val="Tytuł Znak"/>
    <w:basedOn w:val="Domylnaczcionkaakapitu"/>
    <w:link w:val="Tytu0"/>
    <w:uiPriority w:val="99"/>
    <w:locked/>
    <w:rsid w:val="00402836"/>
    <w:rPr>
      <w:rFonts w:ascii="Cambria" w:hAnsi="Cambria" w:cs="Cambria"/>
      <w:b/>
      <w:bCs/>
      <w:color w:val="000000"/>
      <w:kern w:val="28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836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02836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402836"/>
    <w:rPr>
      <w:rFonts w:ascii="Cambria" w:hAnsi="Cambria" w:cs="Cambria"/>
    </w:rPr>
  </w:style>
  <w:style w:type="character" w:customStyle="1" w:styleId="NoSpacingChar">
    <w:name w:val="No Spacing Char"/>
    <w:basedOn w:val="Domylnaczcionkaakapitu"/>
    <w:uiPriority w:val="99"/>
    <w:rsid w:val="00402836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402836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color w:val="auto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02836"/>
    <w:pPr>
      <w:spacing w:after="100" w:line="259" w:lineRule="auto"/>
      <w:jc w:val="both"/>
    </w:pPr>
    <w:rPr>
      <w:rFonts w:ascii="Cambria" w:hAnsi="Cambria" w:cs="Cambria"/>
      <w:color w:val="auto"/>
    </w:rPr>
  </w:style>
  <w:style w:type="paragraph" w:styleId="Spistreci2">
    <w:name w:val="toc 2"/>
    <w:basedOn w:val="Normalny"/>
    <w:next w:val="Normalny"/>
    <w:autoRedefine/>
    <w:uiPriority w:val="39"/>
    <w:rsid w:val="00402836"/>
    <w:pPr>
      <w:spacing w:after="100" w:line="259" w:lineRule="auto"/>
      <w:ind w:left="220"/>
      <w:jc w:val="both"/>
    </w:pPr>
    <w:rPr>
      <w:rFonts w:ascii="Cambria" w:hAnsi="Cambria" w:cs="Cambria"/>
      <w:color w:val="auto"/>
    </w:rPr>
  </w:style>
  <w:style w:type="paragraph" w:customStyle="1" w:styleId="Default">
    <w:name w:val="Default"/>
    <w:rsid w:val="00EB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7F2A44"/>
    <w:pPr>
      <w:suppressAutoHyphens/>
      <w:jc w:val="both"/>
    </w:pPr>
    <w:rPr>
      <w:rFonts w:ascii="Arial" w:hAnsi="Arial" w:cs="Arial"/>
      <w:color w:val="auto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E6768"/>
    <w:rPr>
      <w:rFonts w:cs="Calibri"/>
      <w:color w:val="000000"/>
      <w:lang w:eastAsia="en-US"/>
    </w:rPr>
  </w:style>
  <w:style w:type="paragraph" w:customStyle="1" w:styleId="Styl">
    <w:name w:val="Styl"/>
    <w:rsid w:val="00B421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MtekstpodstawowyZnak1">
    <w:name w:val="LM_tekst_podstawowy Znak1"/>
    <w:uiPriority w:val="99"/>
    <w:rsid w:val="00CA5D3B"/>
    <w:rPr>
      <w:color w:val="000000"/>
    </w:rPr>
  </w:style>
  <w:style w:type="character" w:customStyle="1" w:styleId="apple-converted-space">
    <w:name w:val="apple-converted-space"/>
    <w:basedOn w:val="Domylnaczcionkaakapitu"/>
    <w:rsid w:val="00CA5D3B"/>
  </w:style>
  <w:style w:type="character" w:customStyle="1" w:styleId="Teksttreci">
    <w:name w:val="Tekst treści_"/>
    <w:basedOn w:val="Domylnaczcionkaakapitu"/>
    <w:link w:val="Teksttrec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A5D3B"/>
    <w:pPr>
      <w:widowControl w:val="0"/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grubienieTeksttreciCalibri11pt">
    <w:name w:val="Pogrubienie;Tekst treści + Calibri;11 pt"/>
    <w:basedOn w:val="Teksttreci"/>
    <w:rsid w:val="00CA5D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5pt">
    <w:name w:val="Tekst treści + Calibri;10;5 pt"/>
    <w:basedOn w:val="Teksttreci"/>
    <w:rsid w:val="00CA5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locked/>
    <w:rsid w:val="00CA5D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o">
    <w:name w:val="Źródło"/>
    <w:basedOn w:val="Legenda"/>
    <w:autoRedefine/>
    <w:rsid w:val="00CA5D3B"/>
    <w:pPr>
      <w:spacing w:after="0"/>
    </w:pPr>
    <w:rPr>
      <w:rFonts w:ascii="Arial" w:hAnsi="Arial"/>
      <w:b w:val="0"/>
      <w:bCs w:val="0"/>
      <w:i/>
      <w:color w:val="auto"/>
      <w:szCs w:val="24"/>
    </w:rPr>
  </w:style>
  <w:style w:type="paragraph" w:styleId="Tekstprzypisukocowego">
    <w:name w:val="endnote text"/>
    <w:basedOn w:val="Normalny"/>
    <w:link w:val="TekstprzypisukocowegoZnak"/>
    <w:semiHidden/>
    <w:locked/>
    <w:rsid w:val="00CA5D3B"/>
    <w:rPr>
      <w:rFonts w:ascii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D3B"/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CA5D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A5D3B"/>
    <w:pPr>
      <w:spacing w:after="200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rdo0">
    <w:name w:val="źródło"/>
    <w:basedOn w:val="Normalny"/>
    <w:next w:val="Normalny"/>
    <w:rsid w:val="00CA5D3B"/>
    <w:pPr>
      <w:jc w:val="both"/>
    </w:pPr>
    <w:rPr>
      <w:rFonts w:ascii="Times New Roman" w:hAnsi="Times New Roman" w:cs="Times New Roman"/>
      <w:i/>
      <w:color w:val="auto"/>
      <w:sz w:val="20"/>
      <w:szCs w:val="24"/>
      <w:lang w:eastAsia="pl-PL"/>
    </w:rPr>
  </w:style>
  <w:style w:type="character" w:customStyle="1" w:styleId="Nagwek30">
    <w:name w:val="Nagłówek #3_"/>
    <w:basedOn w:val="Domylnaczcionkaakapitu"/>
    <w:link w:val="Nagwek31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D3B"/>
    <w:pPr>
      <w:widowControl w:val="0"/>
      <w:shd w:val="clear" w:color="auto" w:fill="FFFFFF"/>
      <w:spacing w:line="0" w:lineRule="atLeast"/>
      <w:ind w:hanging="360"/>
      <w:jc w:val="both"/>
      <w:outlineLvl w:val="2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paragraph" w:styleId="Spistreci3">
    <w:name w:val="toc 3"/>
    <w:basedOn w:val="Normalny"/>
    <w:next w:val="Normalny"/>
    <w:link w:val="Spistreci3Znak"/>
    <w:autoRedefine/>
    <w:uiPriority w:val="39"/>
    <w:unhideWhenUsed/>
    <w:locked/>
    <w:rsid w:val="00CA5D3B"/>
    <w:pPr>
      <w:ind w:left="2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CA5D3B"/>
    <w:pPr>
      <w:ind w:left="4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CA5D3B"/>
    <w:pPr>
      <w:ind w:left="72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CA5D3B"/>
    <w:pPr>
      <w:ind w:left="96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CA5D3B"/>
    <w:pPr>
      <w:ind w:left="120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CA5D3B"/>
    <w:pPr>
      <w:ind w:left="14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CA5D3B"/>
    <w:pPr>
      <w:ind w:left="16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customStyle="1" w:styleId="NoParagraphStyle">
    <w:name w:val="[No Paragraph Style]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/>
      <w:color w:val="000000"/>
      <w:kern w:val="1"/>
      <w:sz w:val="24"/>
      <w:szCs w:val="20"/>
      <w:lang w:val="en-GB"/>
    </w:rPr>
  </w:style>
  <w:style w:type="character" w:customStyle="1" w:styleId="Stopka0">
    <w:name w:val="Stopka_"/>
    <w:basedOn w:val="Domylnaczcionkaakapitu"/>
    <w:link w:val="Stopka2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Stopka1">
    <w:name w:val="Stopka1"/>
    <w:basedOn w:val="Stopka0"/>
    <w:rsid w:val="00CA5D3B"/>
    <w:rPr>
      <w:rFonts w:ascii="Times New Roman" w:hAns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character" w:customStyle="1" w:styleId="Podpisobrazu">
    <w:name w:val="Podpis obrazu_"/>
    <w:basedOn w:val="Domylnaczcionkaakapit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Podpisobrazu0">
    <w:name w:val="Podpis obrazu"/>
    <w:basedOn w:val="Podpisobraz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Teksttreci2">
    <w:name w:val="Tekst treści (2)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">
    <w:name w:val="Nagłówek lub stopka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0">
    <w:name w:val="Nagłówek lub stopka"/>
    <w:basedOn w:val="Nagweklubstopka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0">
    <w:name w:val="Nagłówek #1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0">
    <w:name w:val="Nagłówek #2_"/>
    <w:basedOn w:val="Domylnaczcionkaakapitu"/>
    <w:link w:val="Nagwek21"/>
    <w:rsid w:val="00CA5D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gwek2145ptKursywaOdstpy0pt">
    <w:name w:val="Nagłówek #2 + 14;5 pt;Kursywa;Odstępy 0 pt"/>
    <w:basedOn w:val="Nagwek20"/>
    <w:rsid w:val="00CA5D3B"/>
    <w:rPr>
      <w:rFonts w:ascii="Times New Roman" w:hAnsi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Spistreci3Znak">
    <w:name w:val="Spis treści 3 Znak"/>
    <w:basedOn w:val="Domylnaczcionkaakapitu"/>
    <w:link w:val="Spistreci3"/>
    <w:uiPriority w:val="39"/>
    <w:rsid w:val="00CA5D3B"/>
    <w:rPr>
      <w:rFonts w:asciiTheme="minorHAnsi" w:hAnsiTheme="minorHAnsi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CA5D3B"/>
    <w:rPr>
      <w:rFonts w:ascii="Times New Roman" w:hAnsi="Times New Roman"/>
      <w:i/>
      <w:iCs/>
      <w:shd w:val="clear" w:color="auto" w:fill="FFFFFF"/>
    </w:rPr>
  </w:style>
  <w:style w:type="character" w:customStyle="1" w:styleId="Teksttreci3115ptBezkursywy">
    <w:name w:val="Tekst treści (3) + 11;5 pt;Bez kursywy"/>
    <w:basedOn w:val="Teksttreci3"/>
    <w:rsid w:val="00CA5D3B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12ptKursywa">
    <w:name w:val="Tekst treści + 12 pt;Kursywa"/>
    <w:basedOn w:val="Teksttreci"/>
    <w:rsid w:val="00CA5D3B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MSGothic7pt">
    <w:name w:val="Tekst treści + MS Gothic;7 pt"/>
    <w:basedOn w:val="Teksttreci"/>
    <w:rsid w:val="00CA5D3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9pt">
    <w:name w:val="Tekst treści + 9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Stopka2">
    <w:name w:val="Stopka2"/>
    <w:basedOn w:val="Normalny"/>
    <w:link w:val="Stopka0"/>
    <w:rsid w:val="00CA5D3B"/>
    <w:pPr>
      <w:widowControl w:val="0"/>
      <w:shd w:val="clear" w:color="auto" w:fill="FFFFFF"/>
      <w:spacing w:line="230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A5D3B"/>
    <w:pPr>
      <w:widowControl w:val="0"/>
      <w:shd w:val="clear" w:color="auto" w:fill="FFFFFF"/>
      <w:spacing w:line="38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pl-PL"/>
    </w:rPr>
  </w:style>
  <w:style w:type="paragraph" w:customStyle="1" w:styleId="Teksttreci30">
    <w:name w:val="Tekst treści (3)"/>
    <w:basedOn w:val="Normalny"/>
    <w:link w:val="Teksttreci3"/>
    <w:rsid w:val="00CA5D3B"/>
    <w:pPr>
      <w:widowControl w:val="0"/>
      <w:shd w:val="clear" w:color="auto" w:fill="FFFFFF"/>
      <w:spacing w:line="336" w:lineRule="exact"/>
      <w:ind w:hanging="360"/>
      <w:jc w:val="both"/>
    </w:pPr>
    <w:rPr>
      <w:rFonts w:ascii="Times New Roman" w:hAnsi="Times New Roman" w:cs="Times New Roman"/>
      <w:i/>
      <w:iCs/>
      <w:color w:val="auto"/>
      <w:lang w:eastAsia="pl-PL"/>
    </w:rPr>
  </w:style>
  <w:style w:type="paragraph" w:customStyle="1" w:styleId="Teksttreci40">
    <w:name w:val="Tekst treści (4)"/>
    <w:basedOn w:val="Normalny"/>
    <w:link w:val="Teksttreci4"/>
    <w:rsid w:val="00CA5D3B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CA5D3B"/>
    <w:pPr>
      <w:widowControl w:val="0"/>
      <w:shd w:val="clear" w:color="auto" w:fill="FFFFFF"/>
      <w:spacing w:line="274" w:lineRule="exact"/>
      <w:ind w:hanging="52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character" w:customStyle="1" w:styleId="Nagwek40">
    <w:name w:val="Nagłówek #4_"/>
    <w:basedOn w:val="Domylnaczcionkaakapitu"/>
    <w:link w:val="Nagwek41"/>
    <w:rsid w:val="00CA5D3B"/>
    <w:rPr>
      <w:b/>
      <w:bCs/>
      <w:sz w:val="25"/>
      <w:szCs w:val="25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A5D3B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cs="Times New Roman"/>
      <w:b/>
      <w:bCs/>
      <w:color w:val="auto"/>
      <w:sz w:val="25"/>
      <w:szCs w:val="25"/>
      <w:lang w:eastAsia="pl-PL"/>
    </w:rPr>
  </w:style>
  <w:style w:type="character" w:customStyle="1" w:styleId="Nagwek60">
    <w:name w:val="Nagłówek #6_"/>
    <w:basedOn w:val="Domylnaczcionkaakapitu"/>
    <w:link w:val="Nagwek61"/>
    <w:rsid w:val="00CA5D3B"/>
    <w:rPr>
      <w:rFonts w:ascii="Sylfaen" w:eastAsia="Sylfaen" w:hAnsi="Sylfaen" w:cs="Sylfaen"/>
      <w:b/>
      <w:bCs/>
      <w:spacing w:val="-10"/>
      <w:sz w:val="27"/>
      <w:szCs w:val="27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CA5D3B"/>
    <w:pPr>
      <w:widowControl w:val="0"/>
      <w:shd w:val="clear" w:color="auto" w:fill="FFFFFF"/>
      <w:spacing w:line="0" w:lineRule="atLeast"/>
      <w:jc w:val="both"/>
      <w:outlineLvl w:val="5"/>
    </w:pPr>
    <w:rPr>
      <w:rFonts w:ascii="Sylfaen" w:eastAsia="Sylfaen" w:hAnsi="Sylfaen" w:cs="Sylfaen"/>
      <w:b/>
      <w:bCs/>
      <w:color w:val="auto"/>
      <w:spacing w:val="-10"/>
      <w:sz w:val="27"/>
      <w:szCs w:val="27"/>
      <w:lang w:eastAsia="pl-PL"/>
    </w:rPr>
  </w:style>
  <w:style w:type="character" w:customStyle="1" w:styleId="Stopka20">
    <w:name w:val="Stopka (2)_"/>
    <w:basedOn w:val="Domylnaczcionkaakapitu"/>
    <w:link w:val="Stopka21"/>
    <w:rsid w:val="00CA5D3B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character" w:customStyle="1" w:styleId="Stopka3">
    <w:name w:val="Stopka (3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Stopka30">
    <w:name w:val="Stopka (3)"/>
    <w:basedOn w:val="Stopka3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Stopka2Bezkursywy">
    <w:name w:val="Stopka (2) + Bez kursywy"/>
    <w:basedOn w:val="Stopka20"/>
    <w:rsid w:val="00CA5D3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NagweklubstopkaFranklinGothicHeavy14ptBezpogrubieniaBezkursywy">
    <w:name w:val="Nagłówek lub stopka + Franklin Gothic Heavy;14 pt;Bez pogrubienia;Bez kursywy"/>
    <w:basedOn w:val="Nagweklubstopka"/>
    <w:rsid w:val="00CA5D3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19">
    <w:name w:val="Tekst treści (19)_"/>
    <w:basedOn w:val="Domylnaczcionkaakapitu"/>
    <w:link w:val="Teksttreci190"/>
    <w:rsid w:val="00CA5D3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32">
    <w:name w:val="Nagłówek #3 (2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gwek320">
    <w:name w:val="Nagłówek #3 (2)"/>
    <w:basedOn w:val="Nagwek32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/>
    </w:rPr>
  </w:style>
  <w:style w:type="character" w:customStyle="1" w:styleId="NagweklubstopkaCalibri145ptOdstpy0pt">
    <w:name w:val="Nagłówek lub stopka + Calibri;14;5 pt;Odstępy 0 pt"/>
    <w:basedOn w:val="Nagweklubstopka"/>
    <w:rsid w:val="00CA5D3B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character" w:customStyle="1" w:styleId="TeksttreciKursywa">
    <w:name w:val="Tekst treści + Kursywa"/>
    <w:basedOn w:val="Teksttreci"/>
    <w:rsid w:val="00CA5D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6pt">
    <w:name w:val="Nagłówek lub stopka + 6 pt"/>
    <w:basedOn w:val="Nagweklubstopka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6ptMaelitery">
    <w:name w:val="Nagłówek lub stopka + 6 pt;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Maelitery">
    <w:name w:val="Nagłówek lub stopka + 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Stopka21">
    <w:name w:val="Stopka (2)"/>
    <w:basedOn w:val="Normalny"/>
    <w:link w:val="Stopka20"/>
    <w:rsid w:val="00CA5D3B"/>
    <w:pPr>
      <w:widowControl w:val="0"/>
      <w:shd w:val="clear" w:color="auto" w:fill="FFFFFF"/>
      <w:spacing w:line="0" w:lineRule="atLeast"/>
      <w:ind w:hanging="320"/>
    </w:pPr>
    <w:rPr>
      <w:rFonts w:ascii="Book Antiqua" w:eastAsia="Book Antiqua" w:hAnsi="Book Antiqua" w:cs="Book Antiqua"/>
      <w:i/>
      <w:iCs/>
      <w:color w:val="auto"/>
      <w:sz w:val="13"/>
      <w:szCs w:val="13"/>
      <w:lang w:eastAsia="pl-PL"/>
    </w:rPr>
  </w:style>
  <w:style w:type="paragraph" w:customStyle="1" w:styleId="Teksttreci190">
    <w:name w:val="Tekst treści (19)"/>
    <w:basedOn w:val="Normalny"/>
    <w:link w:val="Teksttreci19"/>
    <w:rsid w:val="00CA5D3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eastAsia="pl-PL"/>
    </w:rPr>
  </w:style>
  <w:style w:type="character" w:customStyle="1" w:styleId="PogrubienieTeksttreci95pt">
    <w:name w:val="Pogrubienie;Tekst treści + 9;5 pt"/>
    <w:basedOn w:val="Teksttreci"/>
    <w:rsid w:val="00CA5D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dpistabeli2">
    <w:name w:val="Podpis tabeli (2)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5D3B"/>
    <w:rPr>
      <w:rFonts w:ascii="Cambria" w:hAnsi="Cambria" w:cs="Cambri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CA5D3B"/>
    <w:rPr>
      <w:rFonts w:ascii="Consolas" w:hAnsi="Consolas" w:cs="Consolas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5D3B"/>
    <w:rPr>
      <w:rFonts w:ascii="Consolas" w:hAnsi="Consolas" w:cs="Consolas"/>
      <w:sz w:val="20"/>
      <w:szCs w:val="20"/>
    </w:rPr>
  </w:style>
  <w:style w:type="paragraph" w:customStyle="1" w:styleId="Listapunktowanapoziom1">
    <w:name w:val="Lista punktowana poziom 1"/>
    <w:basedOn w:val="Akapitzlist"/>
    <w:link w:val="Listapunktowanapoziom1Znak"/>
    <w:qFormat/>
    <w:rsid w:val="00CA5D3B"/>
    <w:pPr>
      <w:numPr>
        <w:ilvl w:val="1"/>
        <w:numId w:val="19"/>
      </w:num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Listapunktowanapoziom1Znak">
    <w:name w:val="Lista punktowana poziom 1 Znak"/>
    <w:basedOn w:val="Domylnaczcionkaakapitu"/>
    <w:link w:val="Listapunktowanapoziom1"/>
    <w:rsid w:val="00CA5D3B"/>
    <w:rPr>
      <w:rFonts w:asciiTheme="minorHAnsi" w:eastAsiaTheme="minorHAnsi" w:hAnsiTheme="minorHAnsi" w:cstheme="minorBidi"/>
      <w:lang w:eastAsia="en-US"/>
    </w:rPr>
  </w:style>
  <w:style w:type="numbering" w:customStyle="1" w:styleId="StylPunktowane9pt">
    <w:name w:val="Styl Punktowane 9 pt"/>
    <w:basedOn w:val="Bezlisty"/>
    <w:rsid w:val="00CA5D3B"/>
    <w:pPr>
      <w:numPr>
        <w:numId w:val="20"/>
      </w:numPr>
    </w:pPr>
  </w:style>
  <w:style w:type="paragraph" w:customStyle="1" w:styleId="Znak7">
    <w:name w:val="Znak7"/>
    <w:basedOn w:val="Normalny"/>
    <w:rsid w:val="00CA5D3B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/>
    </w:rPr>
  </w:style>
  <w:style w:type="character" w:customStyle="1" w:styleId="TeksttreciOdstpy0pt">
    <w:name w:val="Tekst treści + Odstępy 0 pt"/>
    <w:basedOn w:val="Teksttreci"/>
    <w:rsid w:val="00CA5D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orbel95ptOdstpy0pt">
    <w:name w:val="Tekst treści + Corbel;9;5 pt;Odstępy 0 pt"/>
    <w:basedOn w:val="Teksttreci"/>
    <w:rsid w:val="00CA5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eksttreci8ptKursywaOdstpy-1pt">
    <w:name w:val="Tekst treści + 8 pt;Kursywa;Odstępy -1 pt"/>
    <w:basedOn w:val="Teksttreci"/>
    <w:rsid w:val="00CA5D3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basedOn w:val="Teksttreci"/>
    <w:rsid w:val="00CA5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BasicParagraph">
    <w:name w:val="[Basic Paragraph]"/>
    <w:basedOn w:val="Normalny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 w:cs="Times New Roman"/>
      <w:kern w:val="1"/>
      <w:sz w:val="24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locked/>
    <w:rsid w:val="00CA5D3B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auto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A5D3B"/>
    <w:rPr>
      <w:rFonts w:ascii="Arial" w:hAnsi="Arial" w:cs="Arial"/>
      <w:sz w:val="20"/>
      <w:szCs w:val="24"/>
    </w:rPr>
  </w:style>
  <w:style w:type="paragraph" w:customStyle="1" w:styleId="Rozdzial">
    <w:name w:val="Rozdzial"/>
    <w:basedOn w:val="NoParagraphStyle"/>
    <w:rsid w:val="00CA5D3B"/>
    <w:pPr>
      <w:spacing w:before="57"/>
      <w:ind w:left="567" w:hanging="567"/>
    </w:pPr>
    <w:rPr>
      <w:rFonts w:ascii="MyriadPro-Bold" w:hAnsi="MyriadPro-Bold"/>
      <w:b/>
      <w:caps/>
      <w:sz w:val="22"/>
      <w:lang w:val="pl-PL"/>
    </w:rPr>
  </w:style>
  <w:style w:type="paragraph" w:customStyle="1" w:styleId="tekst1">
    <w:name w:val="tekst 1"/>
    <w:basedOn w:val="Normalny"/>
    <w:rsid w:val="00CA5D3B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wyliczanieliczby">
    <w:name w:val="wyliczanie liczby"/>
    <w:basedOn w:val="Normalny"/>
    <w:rsid w:val="00CA5D3B"/>
    <w:pPr>
      <w:widowControl w:val="0"/>
      <w:tabs>
        <w:tab w:val="left" w:pos="0"/>
        <w:tab w:val="right" w:pos="4073"/>
      </w:tabs>
      <w:suppressAutoHyphens/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Podrozdziay">
    <w:name w:val="Podrozdzia?y"/>
    <w:basedOn w:val="NoParagraphStyle"/>
    <w:rsid w:val="00CA5D3B"/>
    <w:pPr>
      <w:spacing w:line="240" w:lineRule="auto"/>
      <w:ind w:left="567" w:hanging="567"/>
    </w:pPr>
    <w:rPr>
      <w:rFonts w:ascii="MyriadPro-Regular" w:hAnsi="MyriadPro-Regular"/>
      <w:caps/>
      <w:sz w:val="22"/>
      <w:lang w:val="pl-PL"/>
    </w:rPr>
  </w:style>
  <w:style w:type="paragraph" w:customStyle="1" w:styleId="Podstawowyakapitowy">
    <w:name w:val="[Podstawowy akapitowy]"/>
    <w:basedOn w:val="Normalny"/>
    <w:uiPriority w:val="99"/>
    <w:rsid w:val="00CA5D3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">
    <w:name w:val="tekst"/>
    <w:basedOn w:val="NoParagraphStyle"/>
    <w:rsid w:val="00CA5D3B"/>
    <w:pPr>
      <w:tabs>
        <w:tab w:val="left" w:pos="567"/>
      </w:tabs>
      <w:ind w:firstLine="283"/>
      <w:jc w:val="both"/>
    </w:pPr>
    <w:rPr>
      <w:rFonts w:ascii="MyriadPro-Regular" w:hAnsi="MyriadPro-Regular"/>
      <w:sz w:val="22"/>
      <w:lang w:val="pl-PL"/>
    </w:rPr>
  </w:style>
  <w:style w:type="paragraph" w:customStyle="1" w:styleId="tekstbold">
    <w:name w:val="tekst bold"/>
    <w:basedOn w:val="tekst1"/>
    <w:rsid w:val="00CA5D3B"/>
    <w:rPr>
      <w:rFonts w:ascii="MyriadPro-Bold" w:hAnsi="MyriadPro-Bold"/>
      <w:b/>
    </w:rPr>
  </w:style>
  <w:style w:type="paragraph" w:customStyle="1" w:styleId="Style5">
    <w:name w:val="Style5"/>
    <w:basedOn w:val="Normalny"/>
    <w:uiPriority w:val="99"/>
    <w:rsid w:val="00CA5D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A5D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ny1">
    <w:name w:val="Normalny1"/>
    <w:basedOn w:val="Normalny"/>
    <w:rsid w:val="00CA5D3B"/>
    <w:pPr>
      <w:spacing w:before="100" w:after="100"/>
    </w:pPr>
    <w:rPr>
      <w:rFonts w:ascii="Times New Roman" w:eastAsiaTheme="minorHAnsi" w:hAnsi="Times New Roman" w:cs="Times New Roman"/>
      <w:color w:val="auto"/>
      <w:sz w:val="24"/>
      <w:szCs w:val="24"/>
      <w:lang w:eastAsia="ar-SA"/>
    </w:rPr>
  </w:style>
  <w:style w:type="character" w:customStyle="1" w:styleId="FootnoteCharacters">
    <w:name w:val="Footnote Characters"/>
    <w:rsid w:val="00CA5D3B"/>
  </w:style>
  <w:style w:type="paragraph" w:customStyle="1" w:styleId="przypis">
    <w:name w:val="przypis"/>
    <w:basedOn w:val="tekst1"/>
    <w:rsid w:val="00CA5D3B"/>
    <w:pPr>
      <w:tabs>
        <w:tab w:val="clear" w:pos="567"/>
      </w:tabs>
      <w:ind w:left="567" w:hanging="567"/>
      <w:jc w:val="left"/>
    </w:pPr>
    <w:rPr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CA5D3B"/>
    <w:pPr>
      <w:widowControl w:val="0"/>
      <w:ind w:firstLine="36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A5D3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3115ptBezpogrubienia">
    <w:name w:val="Tekst treści (3) + 11;5 pt;Bez pogrubienia"/>
    <w:basedOn w:val="Teksttreci3"/>
    <w:rsid w:val="00CA5D3B"/>
    <w:rPr>
      <w:rFonts w:ascii="Times New Roman" w:hAnsi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50">
    <w:name w:val="Nagłówek #5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basedOn w:val="Nagwek50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Maelitery">
    <w:name w:val="Tekst treści (2) + Małe litery"/>
    <w:basedOn w:val="Teksttreci2"/>
    <w:rsid w:val="00CA5D3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2pt">
    <w:name w:val="Tekst treści + 12 pt"/>
    <w:basedOn w:val="Teksttreci"/>
    <w:rsid w:val="00CA5D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treci21">
    <w:name w:val="Tekst treści2"/>
    <w:basedOn w:val="Normalny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paragraph" w:customStyle="1" w:styleId="niebieski">
    <w:name w:val="niebieski"/>
    <w:basedOn w:val="Normalny"/>
    <w:rsid w:val="00CA5D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datafield">
    <w:name w:val="datafield"/>
    <w:basedOn w:val="Domylnaczcionkaakapitu"/>
    <w:rsid w:val="00CA5D3B"/>
  </w:style>
  <w:style w:type="character" w:customStyle="1" w:styleId="xdrichtextbox">
    <w:name w:val="xdrichtextbox"/>
    <w:basedOn w:val="Domylnaczcionkaakapitu"/>
    <w:rsid w:val="00CA5D3B"/>
  </w:style>
  <w:style w:type="paragraph" w:customStyle="1" w:styleId="Tekstpodstawowy23">
    <w:name w:val="Tekst podstawowy 23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khheader">
    <w:name w:val="kh_header"/>
    <w:basedOn w:val="Normalny"/>
    <w:rsid w:val="008073AD"/>
    <w:pPr>
      <w:spacing w:line="42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D26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E47B1-60FF-436F-988D-4E9EC46B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335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Bielsko-Biała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CRPKOMP002</cp:lastModifiedBy>
  <cp:revision>6</cp:revision>
  <cp:lastPrinted>2016-09-29T09:09:00Z</cp:lastPrinted>
  <dcterms:created xsi:type="dcterms:W3CDTF">2018-01-23T15:12:00Z</dcterms:created>
  <dcterms:modified xsi:type="dcterms:W3CDTF">2018-02-05T14:48:00Z</dcterms:modified>
</cp:coreProperties>
</file>